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A" w:rsidRPr="00222EB1" w:rsidRDefault="003579AA" w:rsidP="00CC759E">
      <w:pPr>
        <w:pStyle w:val="2"/>
        <w:spacing w:before="0" w:after="0" w:line="280" w:lineRule="exact"/>
        <w:rPr>
          <w:caps w:val="0"/>
          <w:color w:val="auto"/>
          <w:lang w:val="el-GR"/>
        </w:rPr>
      </w:pPr>
      <w:bookmarkStart w:id="0" w:name="_Toc516079110"/>
      <w:bookmarkStart w:id="1" w:name="_Toc531539547"/>
      <w:r w:rsidRPr="00222EB1">
        <w:rPr>
          <w:caps w:val="0"/>
          <w:color w:val="auto"/>
          <w:lang w:val="el-GR"/>
        </w:rPr>
        <w:t xml:space="preserve">ΠΑΡΑΡΤΗΜΑ </w:t>
      </w:r>
      <w:r w:rsidRPr="00222EB1">
        <w:rPr>
          <w:caps w:val="0"/>
          <w:color w:val="auto"/>
          <w:lang w:val="en-US"/>
        </w:rPr>
        <w:t>I</w:t>
      </w:r>
      <w:r>
        <w:rPr>
          <w:caps w:val="0"/>
          <w:color w:val="auto"/>
          <w:lang w:val="el-GR"/>
        </w:rPr>
        <w:t>ΙΙ</w:t>
      </w:r>
      <w:r w:rsidRPr="00222EB1">
        <w:rPr>
          <w:caps w:val="0"/>
          <w:color w:val="auto"/>
          <w:lang w:val="el-GR"/>
        </w:rPr>
        <w:t xml:space="preserve"> – ΥΠΟΔΕΙΓΜΑ ΟΙΚΟΝΟΜΙΚΗΣ ΠΡΟΣΦΟΡΑΣ</w:t>
      </w:r>
      <w:bookmarkEnd w:id="0"/>
      <w:bookmarkEnd w:id="1"/>
      <w:r w:rsidRPr="00222EB1">
        <w:rPr>
          <w:caps w:val="0"/>
          <w:color w:val="auto"/>
          <w:lang w:val="el-GR"/>
        </w:rPr>
        <w:t xml:space="preserve"> </w:t>
      </w:r>
    </w:p>
    <w:p w:rsidR="003579AA" w:rsidRPr="00222EB1" w:rsidRDefault="003579AA" w:rsidP="00716636">
      <w:pPr>
        <w:rPr>
          <w:color w:val="auto"/>
          <w:lang w:val="el-GR"/>
        </w:rPr>
      </w:pPr>
    </w:p>
    <w:tbl>
      <w:tblPr>
        <w:tblW w:w="9606" w:type="dxa"/>
        <w:tblLook w:val="00A0"/>
      </w:tblPr>
      <w:tblGrid>
        <w:gridCol w:w="3936"/>
        <w:gridCol w:w="5670"/>
      </w:tblGrid>
      <w:tr w:rsidR="003579AA" w:rsidRPr="00570030" w:rsidTr="00E57CF4">
        <w:trPr>
          <w:trHeight w:val="1126"/>
        </w:trPr>
        <w:tc>
          <w:tcPr>
            <w:tcW w:w="3936" w:type="dxa"/>
            <w:vMerge w:val="restart"/>
          </w:tcPr>
          <w:p w:rsidR="003579AA" w:rsidRPr="00E57CF4" w:rsidRDefault="003579AA" w:rsidP="00E57CF4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</w:pPr>
            <w:r w:rsidRPr="00E57CF4"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  <w:t>ΕΛΛΗΝΙΚΗ ΔΗΜΟΚΡΑΤΙΑ</w:t>
            </w:r>
            <w:r w:rsidRPr="00E57CF4"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  <w:br/>
              <w:t xml:space="preserve">ΝΟΜΟΣ ΑΡΤΑΣ         </w:t>
            </w:r>
          </w:p>
          <w:p w:rsidR="003579AA" w:rsidRPr="00E57CF4" w:rsidRDefault="003579AA" w:rsidP="00E57C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57CF4"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  <w:t>ΔΗΜΟΣ ΚΕΝΤΡΙΚΩΝ ΤΖΟΥΜΕΡΚΩΝ</w:t>
            </w:r>
            <w:r w:rsidRPr="00E57CF4"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  <w:br/>
            </w:r>
          </w:p>
          <w:p w:rsidR="003579AA" w:rsidRPr="00E57CF4" w:rsidRDefault="003579AA" w:rsidP="00E57C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3579AA" w:rsidRPr="00E57CF4" w:rsidRDefault="003579AA" w:rsidP="00E57CF4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5670" w:type="dxa"/>
          </w:tcPr>
          <w:p w:rsidR="003579AA" w:rsidRPr="00E57CF4" w:rsidRDefault="003579AA" w:rsidP="00E57CF4">
            <w:pPr>
              <w:ind w:left="1310" w:hanging="1310"/>
              <w:rPr>
                <w:rFonts w:cs="Arial"/>
                <w:bCs/>
                <w:color w:val="000000"/>
                <w:szCs w:val="20"/>
                <w:lang w:val="el-GR"/>
              </w:rPr>
            </w:pPr>
            <w:r w:rsidRPr="00E57CF4">
              <w:rPr>
                <w:rFonts w:cs="Arial"/>
                <w:bCs/>
                <w:color w:val="000000"/>
                <w:szCs w:val="20"/>
                <w:lang w:val="el-GR"/>
              </w:rPr>
              <w:t>ΠΡΑΞΗ :           ΠΙΣΤΟΠΟΙΗΣΗ ΠΑΙΔΙΚΩΝ ΧΑΡΩΝ – ΣΥΝΤΗΡΗΣΕΙΣ ΚΑΙ ΠΡΟΜΗΘΕΙΑ ΕΞΟΠΛΙΣΜΟΥ</w:t>
            </w:r>
          </w:p>
          <w:p w:rsidR="003579AA" w:rsidRPr="00E57CF4" w:rsidRDefault="003579AA" w:rsidP="00E57CF4">
            <w:pPr>
              <w:ind w:left="1310" w:hanging="1310"/>
              <w:jc w:val="left"/>
              <w:rPr>
                <w:rFonts w:cs="Arial"/>
                <w:bCs/>
                <w:color w:val="000000"/>
                <w:szCs w:val="20"/>
                <w:lang w:val="el-GR"/>
              </w:rPr>
            </w:pPr>
            <w:r w:rsidRPr="00E57CF4">
              <w:rPr>
                <w:rFonts w:cs="Arial"/>
                <w:bCs/>
                <w:color w:val="000000"/>
                <w:szCs w:val="20"/>
              </w:rPr>
              <w:t>Y</w:t>
            </w:r>
            <w:r w:rsidRPr="00E57CF4">
              <w:rPr>
                <w:rFonts w:cs="Arial"/>
                <w:bCs/>
                <w:color w:val="000000"/>
                <w:szCs w:val="20"/>
                <w:lang w:val="el-GR"/>
              </w:rPr>
              <w:t>Π</w:t>
            </w:r>
            <w:r w:rsidRPr="00E57CF4">
              <w:rPr>
                <w:rFonts w:cs="Arial"/>
                <w:bCs/>
                <w:color w:val="000000"/>
                <w:szCs w:val="20"/>
              </w:rPr>
              <w:t>O</w:t>
            </w:r>
            <w:r w:rsidRPr="00E57CF4">
              <w:rPr>
                <w:rFonts w:cs="Arial"/>
                <w:bCs/>
                <w:color w:val="000000"/>
                <w:szCs w:val="20"/>
                <w:lang w:val="el-GR"/>
              </w:rPr>
              <w:t>ΕΡΓΟ :          ΠΡΟΜΗΘΕΙΑ ΕΞΟΠΛΙΣΜΟΥ ΒΙΩΜΑΤΙΚΗΣ ΑΝΑΨΥΧΗΣ ΑΝΗΛΙΚΩΝ ΔΗΜΟΥ ΚΕΝΤΡΙΚΩΝ ΤΖΟΥΜΕΡΚΩΝ</w:t>
            </w:r>
          </w:p>
        </w:tc>
      </w:tr>
      <w:tr w:rsidR="003579AA" w:rsidRPr="00570030" w:rsidTr="00E57CF4">
        <w:trPr>
          <w:trHeight w:val="978"/>
        </w:trPr>
        <w:tc>
          <w:tcPr>
            <w:tcW w:w="3936" w:type="dxa"/>
            <w:vMerge/>
          </w:tcPr>
          <w:p w:rsidR="003579AA" w:rsidRPr="00E57CF4" w:rsidRDefault="003579AA" w:rsidP="00E57CF4">
            <w:pPr>
              <w:suppressAutoHyphens w:val="0"/>
              <w:spacing w:after="0"/>
              <w:jc w:val="left"/>
              <w:rPr>
                <w:rFonts w:cs="Arial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5670" w:type="dxa"/>
          </w:tcPr>
          <w:p w:rsidR="003579AA" w:rsidRPr="00E57CF4" w:rsidRDefault="003579AA" w:rsidP="00E57CF4">
            <w:pPr>
              <w:suppressAutoHyphens w:val="0"/>
              <w:spacing w:after="0" w:line="276" w:lineRule="auto"/>
              <w:ind w:left="1310" w:hanging="1310"/>
              <w:jc w:val="left"/>
              <w:rPr>
                <w:rFonts w:cs="Arial"/>
                <w:bCs/>
                <w:color w:val="000000"/>
                <w:szCs w:val="20"/>
                <w:lang w:val="el-GR" w:eastAsia="el-GR"/>
              </w:rPr>
            </w:pPr>
            <w:r w:rsidRPr="00E57CF4">
              <w:rPr>
                <w:rFonts w:cs="Arial"/>
                <w:bCs/>
                <w:color w:val="000000"/>
                <w:szCs w:val="20"/>
                <w:lang w:val="el-GR" w:eastAsia="el-GR"/>
              </w:rPr>
              <w:t xml:space="preserve">ΧΡΗΜΑΤΟΔΟΤΗΣΗ:  </w:t>
            </w:r>
            <w:r w:rsidR="00570030" w:rsidRPr="00570030">
              <w:rPr>
                <w:rFonts w:cs="Arial"/>
                <w:bCs/>
                <w:color w:val="000000"/>
                <w:szCs w:val="20"/>
                <w:lang w:val="el-GR" w:eastAsia="el-GR"/>
              </w:rPr>
              <w:t>ΠΡΑΣΙΝΟ ΤΑΜΕΙΟ – ΣΑΤΑ ΠΟΕ</w:t>
            </w:r>
          </w:p>
          <w:p w:rsidR="003579AA" w:rsidRPr="00E57CF4" w:rsidRDefault="003579AA" w:rsidP="00E57CF4">
            <w:pPr>
              <w:suppressAutoHyphens w:val="0"/>
              <w:spacing w:after="0" w:line="276" w:lineRule="auto"/>
              <w:ind w:left="1310" w:hanging="1310"/>
              <w:jc w:val="left"/>
              <w:rPr>
                <w:rFonts w:cs="Arial"/>
                <w:bCs/>
                <w:color w:val="000000"/>
                <w:szCs w:val="20"/>
                <w:lang w:val="el-GR" w:eastAsia="el-GR"/>
              </w:rPr>
            </w:pPr>
            <w:r w:rsidRPr="00E57CF4">
              <w:rPr>
                <w:rFonts w:cs="Arial"/>
                <w:bCs/>
                <w:color w:val="000000"/>
                <w:szCs w:val="20"/>
                <w:lang w:val="el-GR" w:eastAsia="el-GR"/>
              </w:rPr>
              <w:t xml:space="preserve">                           CPV: 37416000-7 - 34991000-0</w:t>
            </w:r>
          </w:p>
        </w:tc>
      </w:tr>
    </w:tbl>
    <w:p w:rsidR="003579AA" w:rsidRPr="00222EB1" w:rsidRDefault="003579AA" w:rsidP="00716636">
      <w:pPr>
        <w:rPr>
          <w:color w:val="auto"/>
          <w:lang w:val="el-GR"/>
        </w:rPr>
      </w:pPr>
    </w:p>
    <w:p w:rsidR="003579AA" w:rsidRPr="00222EB1" w:rsidRDefault="003579AA" w:rsidP="00CC759E">
      <w:pPr>
        <w:spacing w:after="0" w:line="280" w:lineRule="exact"/>
        <w:rPr>
          <w:color w:val="auto"/>
          <w:szCs w:val="20"/>
          <w:lang w:val="el-GR"/>
        </w:rPr>
      </w:pPr>
    </w:p>
    <w:p w:rsidR="003579AA" w:rsidRDefault="003579AA" w:rsidP="00CC759E">
      <w:pPr>
        <w:spacing w:after="0" w:line="280" w:lineRule="exact"/>
        <w:jc w:val="center"/>
        <w:rPr>
          <w:b/>
          <w:color w:val="auto"/>
          <w:szCs w:val="20"/>
          <w:lang w:val="el-GR"/>
        </w:rPr>
      </w:pPr>
      <w:r w:rsidRPr="00222EB1">
        <w:rPr>
          <w:b/>
          <w:color w:val="auto"/>
          <w:szCs w:val="20"/>
          <w:lang w:val="el-GR"/>
        </w:rPr>
        <w:t xml:space="preserve"> (ΣΥΜΠΛΗΡΩΝΕΤΑΙ ΑΠΟ ΤΟΝ ΠΡΟΜΗΘΕΥΤΗ)</w:t>
      </w:r>
    </w:p>
    <w:p w:rsidR="003579AA" w:rsidRDefault="003579AA" w:rsidP="00CC759E">
      <w:pPr>
        <w:spacing w:after="0" w:line="280" w:lineRule="exact"/>
        <w:jc w:val="center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  <w:r>
        <w:rPr>
          <w:b/>
          <w:color w:val="auto"/>
          <w:szCs w:val="20"/>
          <w:lang w:val="el-GR"/>
        </w:rPr>
        <w:t xml:space="preserve">Α. ΠΡΟΣΦΕΡΌΜΕΝΕΣ ΤΙΜΈΣ ΜΟΝΑΔΟΣ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4078"/>
        <w:gridCol w:w="929"/>
        <w:gridCol w:w="1076"/>
        <w:gridCol w:w="1241"/>
        <w:gridCol w:w="3276"/>
      </w:tblGrid>
      <w:tr w:rsidR="003579AA" w:rsidRPr="00570030" w:rsidTr="00E57CF4">
        <w:tc>
          <w:tcPr>
            <w:tcW w:w="599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</w:rPr>
              <w:t>A/A</w:t>
            </w:r>
          </w:p>
        </w:tc>
        <w:tc>
          <w:tcPr>
            <w:tcW w:w="4079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</w:rPr>
              <w:t>Περιγραφή</w:t>
            </w:r>
            <w:proofErr w:type="spellEnd"/>
          </w:p>
        </w:tc>
        <w:tc>
          <w:tcPr>
            <w:tcW w:w="929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</w:rPr>
              <w:t>Αριθμός</w:t>
            </w:r>
            <w:proofErr w:type="spellEnd"/>
            <w:r w:rsidRPr="00E57CF4">
              <w:rPr>
                <w:rFonts w:cs="Arial"/>
                <w:b/>
                <w:bCs/>
                <w:color w:val="auto"/>
                <w:szCs w:val="20"/>
              </w:rPr>
              <w:br/>
            </w: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</w:rPr>
              <w:t>Τιμολ</w:t>
            </w:r>
            <w:proofErr w:type="spellEnd"/>
          </w:p>
        </w:tc>
        <w:tc>
          <w:tcPr>
            <w:tcW w:w="1075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</w:rPr>
              <w:t>Μονάδα</w:t>
            </w:r>
            <w:proofErr w:type="spellEnd"/>
            <w:r w:rsidRPr="00E57CF4">
              <w:rPr>
                <w:rFonts w:cs="Arial"/>
                <w:b/>
                <w:bCs/>
                <w:color w:val="auto"/>
                <w:szCs w:val="20"/>
              </w:rPr>
              <w:br/>
            </w: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</w:rPr>
              <w:t>Μέτρησης</w:t>
            </w:r>
            <w:proofErr w:type="spellEnd"/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(αριθμητικά</w:t>
            </w: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(ολογράφως)</w:t>
            </w:r>
          </w:p>
        </w:tc>
      </w:tr>
      <w:tr w:rsidR="003579AA" w:rsidRPr="00222EB1" w:rsidTr="00E57CF4"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Περιστρεφόμενος μύλος  για άτομα με ειδικές ανάγκες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2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Διπλή αιώρηση νηπίων και παίδων σχολικής ηλικίας και εφήβων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3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proofErr w:type="spellStart"/>
            <w:r w:rsidRPr="00E57CF4">
              <w:rPr>
                <w:color w:val="000000"/>
                <w:szCs w:val="20"/>
                <w:lang w:val="el-GR"/>
              </w:rPr>
              <w:t>Πολυλειτουργική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 xml:space="preserve"> δομή  αναρρίχησης παίδων σχολικής ηλικίας και εφήβων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3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57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proofErr w:type="spellStart"/>
            <w:r w:rsidRPr="00E57CF4">
              <w:rPr>
                <w:color w:val="000000"/>
                <w:szCs w:val="20"/>
                <w:lang w:val="el-GR"/>
              </w:rPr>
              <w:t>Πολυλειτουργική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 xml:space="preserve"> σύνθεση νηπίων και παίδων προσχολικής ηλικίας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5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</w:rPr>
            </w:pPr>
            <w:proofErr w:type="spellStart"/>
            <w:r w:rsidRPr="00E57CF4">
              <w:rPr>
                <w:color w:val="000000"/>
                <w:szCs w:val="20"/>
              </w:rPr>
              <w:t>Παιχνίδι</w:t>
            </w:r>
            <w:proofErr w:type="spellEnd"/>
            <w:r w:rsidRPr="00E57CF4">
              <w:rPr>
                <w:color w:val="000000"/>
                <w:szCs w:val="20"/>
              </w:rPr>
              <w:t xml:space="preserve"> </w:t>
            </w:r>
            <w:proofErr w:type="spellStart"/>
            <w:r w:rsidRPr="00E57CF4">
              <w:rPr>
                <w:color w:val="000000"/>
                <w:szCs w:val="20"/>
              </w:rPr>
              <w:t>ελατηρίου</w:t>
            </w:r>
            <w:proofErr w:type="spellEnd"/>
            <w:r w:rsidRPr="00E57CF4">
              <w:rPr>
                <w:color w:val="000000"/>
                <w:szCs w:val="20"/>
              </w:rPr>
              <w:t xml:space="preserve">  4 </w:t>
            </w:r>
            <w:proofErr w:type="spellStart"/>
            <w:r w:rsidRPr="00E57CF4">
              <w:rPr>
                <w:color w:val="000000"/>
                <w:szCs w:val="20"/>
              </w:rPr>
              <w:t>χρηστών</w:t>
            </w:r>
            <w:bookmarkStart w:id="2" w:name="_GoBack"/>
            <w:bookmarkEnd w:id="2"/>
            <w:proofErr w:type="spellEnd"/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6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Ελαστικό  δάπεδο ασφαλείας πάχους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57CF4">
                <w:rPr>
                  <w:color w:val="000000"/>
                  <w:szCs w:val="20"/>
                  <w:lang w:val="el-GR"/>
                </w:rPr>
                <w:t xml:space="preserve">50 </w:t>
              </w:r>
              <w:r w:rsidRPr="00E57CF4">
                <w:rPr>
                  <w:color w:val="000000"/>
                  <w:szCs w:val="20"/>
                </w:rPr>
                <w:t>mm</w:t>
              </w:r>
            </w:smartTag>
            <w:r w:rsidRPr="00E57CF4">
              <w:rPr>
                <w:color w:val="000000"/>
                <w:szCs w:val="20"/>
                <w:lang w:val="el-GR"/>
              </w:rPr>
              <w:t xml:space="preserve">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6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7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Κρήνη με διακόπτη έλεγχου ροής  και δυνατότητα χρήσης από άτομα με ειδικές ανάγκες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8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</w:rPr>
            </w:pPr>
            <w:proofErr w:type="spellStart"/>
            <w:r w:rsidRPr="00E57CF4">
              <w:rPr>
                <w:color w:val="000000"/>
                <w:szCs w:val="20"/>
              </w:rPr>
              <w:t>Παγκάκι</w:t>
            </w:r>
            <w:proofErr w:type="spellEnd"/>
            <w:r w:rsidRPr="00E57CF4">
              <w:rPr>
                <w:color w:val="000000"/>
                <w:szCs w:val="20"/>
              </w:rPr>
              <w:t xml:space="preserve">  </w:t>
            </w:r>
            <w:proofErr w:type="spellStart"/>
            <w:r w:rsidRPr="00E57CF4">
              <w:rPr>
                <w:color w:val="000000"/>
                <w:szCs w:val="20"/>
              </w:rPr>
              <w:t>συνοδών</w:t>
            </w:r>
            <w:proofErr w:type="spellEnd"/>
            <w:r w:rsidRPr="00E57CF4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8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9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Φωτιστικό κορυφής  ειδικού αρχιτεκτονικού σχεδιασμού, από σκελετό </w:t>
            </w:r>
            <w:proofErr w:type="spellStart"/>
            <w:r w:rsidRPr="00E57CF4">
              <w:rPr>
                <w:color w:val="000000"/>
                <w:szCs w:val="20"/>
                <w:lang w:val="el-GR"/>
              </w:rPr>
              <w:t>αλουμίνου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>, μεγίστης συνολικής ισχύος  40</w:t>
            </w:r>
            <w:r w:rsidRPr="00E57CF4">
              <w:rPr>
                <w:color w:val="000000"/>
                <w:szCs w:val="20"/>
              </w:rPr>
              <w:t>w</w:t>
            </w:r>
            <w:r w:rsidRPr="00E57CF4">
              <w:rPr>
                <w:color w:val="000000"/>
                <w:szCs w:val="20"/>
                <w:lang w:val="el-GR"/>
              </w:rPr>
              <w:t xml:space="preserve"> και ελάχιστης φωτεινής ροής 4.200 </w:t>
            </w:r>
            <w:r w:rsidRPr="00E57CF4">
              <w:rPr>
                <w:color w:val="000000"/>
                <w:szCs w:val="20"/>
              </w:rPr>
              <w:t>lm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9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10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Τηλεσκοπικός ιστός ύψους 4,00 μ με πλάκα </w:t>
            </w:r>
            <w:proofErr w:type="spellStart"/>
            <w:r w:rsidRPr="00E57CF4">
              <w:rPr>
                <w:color w:val="000000"/>
                <w:szCs w:val="20"/>
                <w:lang w:val="el-GR"/>
              </w:rPr>
              <w:t>έδρασης</w:t>
            </w:r>
            <w:proofErr w:type="spellEnd"/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10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59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11</w:t>
            </w:r>
          </w:p>
        </w:tc>
        <w:tc>
          <w:tcPr>
            <w:tcW w:w="4079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Εργασία τοποθέτησης φωτιστικών σωμάτων και ιστών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11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Κατ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’ </w:t>
            </w:r>
            <w:proofErr w:type="spellStart"/>
            <w:r w:rsidRPr="00E57CF4">
              <w:rPr>
                <w:color w:val="000000"/>
                <w:sz w:val="22"/>
                <w:szCs w:val="22"/>
              </w:rPr>
              <w:t>αποκοπίν</w:t>
            </w:r>
            <w:proofErr w:type="spellEnd"/>
          </w:p>
        </w:tc>
        <w:tc>
          <w:tcPr>
            <w:tcW w:w="1241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76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</w:tbl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before="120" w:line="280" w:lineRule="exact"/>
        <w:jc w:val="center"/>
        <w:rPr>
          <w:color w:val="auto"/>
          <w:lang w:val="el-GR"/>
        </w:rPr>
      </w:pPr>
      <w:r w:rsidRPr="00222EB1">
        <w:rPr>
          <w:color w:val="auto"/>
          <w:lang w:val="el-GR"/>
        </w:rPr>
        <w:t xml:space="preserve">                                                                                                     ……/……/</w:t>
      </w:r>
      <w:r>
        <w:rPr>
          <w:color w:val="auto"/>
          <w:lang w:val="el-GR"/>
        </w:rPr>
        <w:t>…</w:t>
      </w:r>
    </w:p>
    <w:p w:rsidR="003579AA" w:rsidRPr="00222EB1" w:rsidRDefault="003579AA" w:rsidP="006B75A1">
      <w:pPr>
        <w:spacing w:before="120" w:line="280" w:lineRule="exact"/>
        <w:jc w:val="center"/>
        <w:rPr>
          <w:color w:val="auto"/>
          <w:lang w:val="el-GR"/>
        </w:rPr>
      </w:pPr>
      <w:r w:rsidRPr="00222EB1">
        <w:rPr>
          <w:color w:val="auto"/>
          <w:lang w:val="el-GR"/>
        </w:rPr>
        <w:t xml:space="preserve">    </w:t>
      </w:r>
      <w:r>
        <w:rPr>
          <w:color w:val="auto"/>
          <w:lang w:val="el-GR"/>
        </w:rPr>
        <w:t xml:space="preserve">                                                                                                 </w:t>
      </w:r>
      <w:r w:rsidRPr="00222EB1">
        <w:rPr>
          <w:color w:val="auto"/>
          <w:lang w:val="el-GR"/>
        </w:rPr>
        <w:t>Ο ΠΡΟΣΦΕΡΩΝ</w:t>
      </w: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p w:rsidR="003579AA" w:rsidRPr="00222EB1" w:rsidRDefault="003579AA" w:rsidP="009D7294">
      <w:pPr>
        <w:spacing w:after="0" w:line="280" w:lineRule="exact"/>
        <w:jc w:val="left"/>
        <w:rPr>
          <w:b/>
          <w:color w:val="auto"/>
          <w:szCs w:val="20"/>
          <w:lang w:val="el-GR"/>
        </w:rPr>
      </w:pPr>
      <w:r>
        <w:rPr>
          <w:b/>
          <w:color w:val="auto"/>
          <w:szCs w:val="20"/>
          <w:lang w:val="el-GR"/>
        </w:rPr>
        <w:t xml:space="preserve">Β. </w:t>
      </w:r>
      <w:r w:rsidRPr="00222EB1">
        <w:rPr>
          <w:b/>
          <w:color w:val="auto"/>
          <w:szCs w:val="20"/>
          <w:lang w:val="el-GR"/>
        </w:rPr>
        <w:t>ΠΡΟΥΠΟΛΟΓΙΣΜΟΣ ΠΡΟΣΦΟΡΑΣ</w:t>
      </w:r>
    </w:p>
    <w:p w:rsidR="003579AA" w:rsidRPr="00222EB1" w:rsidRDefault="003579AA" w:rsidP="006B75A1">
      <w:pPr>
        <w:spacing w:after="0" w:line="280" w:lineRule="exact"/>
        <w:jc w:val="left"/>
        <w:rPr>
          <w:b/>
          <w:color w:val="auto"/>
          <w:szCs w:val="20"/>
          <w:lang w:val="el-GR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4645"/>
        <w:gridCol w:w="929"/>
        <w:gridCol w:w="1076"/>
        <w:gridCol w:w="1051"/>
        <w:gridCol w:w="1197"/>
        <w:gridCol w:w="1418"/>
      </w:tblGrid>
      <w:tr w:rsidR="003579AA" w:rsidRPr="009D7294" w:rsidTr="00E57CF4">
        <w:tc>
          <w:tcPr>
            <w:tcW w:w="600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</w:rPr>
              <w:t>A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/</w:t>
            </w:r>
            <w:r w:rsidRPr="00E57CF4">
              <w:rPr>
                <w:rFonts w:cs="Arial"/>
                <w:b/>
                <w:bCs/>
                <w:color w:val="auto"/>
                <w:szCs w:val="20"/>
              </w:rPr>
              <w:t>A</w:t>
            </w:r>
          </w:p>
        </w:tc>
        <w:tc>
          <w:tcPr>
            <w:tcW w:w="4646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Περιγραφή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Αριθμός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br/>
            </w:r>
            <w:proofErr w:type="spellStart"/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Τιμολ</w:t>
            </w:r>
            <w:proofErr w:type="spellEnd"/>
          </w:p>
        </w:tc>
        <w:tc>
          <w:tcPr>
            <w:tcW w:w="1075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Μονάδα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br/>
              <w:t>Μέτρησης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Ποσότητα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rFonts w:cs="Arial"/>
                <w:b/>
                <w:bCs/>
                <w:color w:val="auto"/>
                <w:szCs w:val="20"/>
                <w:lang w:val="el-GR"/>
              </w:rPr>
            </w:pPr>
            <w:r w:rsidRPr="00E57CF4">
              <w:rPr>
                <w:rFonts w:cs="Arial"/>
                <w:b/>
                <w:bCs/>
                <w:color w:val="auto"/>
                <w:szCs w:val="20"/>
                <w:lang w:val="el-GR"/>
              </w:rPr>
              <w:t>Αξία</w:t>
            </w:r>
          </w:p>
        </w:tc>
      </w:tr>
      <w:tr w:rsidR="003579AA" w:rsidRPr="00222EB1" w:rsidTr="00E57CF4"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Περιστρεφόμενος μύλος  για άτομα με ειδικές ανάγκες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2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Διπλή αιώρηση νηπίων και παίδων σχολικής ηλικίας και εφήβων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3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proofErr w:type="spellStart"/>
            <w:r w:rsidRPr="00E57CF4">
              <w:rPr>
                <w:color w:val="000000"/>
                <w:szCs w:val="20"/>
                <w:lang w:val="el-GR"/>
              </w:rPr>
              <w:t>Πολυλειτουργική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 xml:space="preserve"> δομή  αναρρίχησης παίδων σχολικής ηλικίας και εφήβων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3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4,0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57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proofErr w:type="spellStart"/>
            <w:r w:rsidRPr="00E57CF4">
              <w:rPr>
                <w:color w:val="000000"/>
                <w:szCs w:val="20"/>
                <w:lang w:val="el-GR"/>
              </w:rPr>
              <w:t>Πολυλειτουργική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 xml:space="preserve"> σύνθεση νηπίων και παίδων προσχολικής ηλικίας 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1,0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5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</w:rPr>
            </w:pPr>
            <w:proofErr w:type="spellStart"/>
            <w:r w:rsidRPr="00E57CF4">
              <w:rPr>
                <w:color w:val="000000"/>
                <w:szCs w:val="20"/>
              </w:rPr>
              <w:t>Παιχνίδι</w:t>
            </w:r>
            <w:proofErr w:type="spellEnd"/>
            <w:r w:rsidRPr="00E57CF4">
              <w:rPr>
                <w:color w:val="000000"/>
                <w:szCs w:val="20"/>
              </w:rPr>
              <w:t xml:space="preserve"> </w:t>
            </w:r>
            <w:proofErr w:type="spellStart"/>
            <w:r w:rsidRPr="00E57CF4">
              <w:rPr>
                <w:color w:val="000000"/>
                <w:szCs w:val="20"/>
              </w:rPr>
              <w:t>ελατηρίου</w:t>
            </w:r>
            <w:proofErr w:type="spellEnd"/>
            <w:r w:rsidRPr="00E57CF4">
              <w:rPr>
                <w:color w:val="000000"/>
                <w:szCs w:val="20"/>
              </w:rPr>
              <w:t xml:space="preserve">  4 </w:t>
            </w:r>
            <w:proofErr w:type="spellStart"/>
            <w:r w:rsidRPr="00E57CF4">
              <w:rPr>
                <w:color w:val="000000"/>
                <w:szCs w:val="20"/>
              </w:rPr>
              <w:t>χρηστών</w:t>
            </w:r>
            <w:proofErr w:type="spellEnd"/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3,0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6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Ελαστικό  δάπεδο ασφαλείας πάχους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57CF4">
                <w:rPr>
                  <w:color w:val="000000"/>
                  <w:szCs w:val="20"/>
                  <w:lang w:val="el-GR"/>
                </w:rPr>
                <w:t xml:space="preserve">50 </w:t>
              </w:r>
              <w:r w:rsidRPr="00E57CF4">
                <w:rPr>
                  <w:color w:val="000000"/>
                  <w:szCs w:val="20"/>
                </w:rPr>
                <w:t>mm</w:t>
              </w:r>
            </w:smartTag>
            <w:r w:rsidRPr="00E57CF4">
              <w:rPr>
                <w:color w:val="000000"/>
                <w:szCs w:val="20"/>
                <w:lang w:val="el-GR"/>
              </w:rPr>
              <w:t xml:space="preserve">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6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163,00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7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Κρήνη με διακόπτη έλεγχου ροής  και δυνατότητα χρήσης από άτομα με ειδικές ανάγκες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r w:rsidRPr="00E57C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4,00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8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</w:rPr>
            </w:pPr>
            <w:proofErr w:type="spellStart"/>
            <w:r w:rsidRPr="00E57CF4">
              <w:rPr>
                <w:color w:val="000000"/>
                <w:szCs w:val="20"/>
              </w:rPr>
              <w:t>Παγκάκι</w:t>
            </w:r>
            <w:proofErr w:type="spellEnd"/>
            <w:r w:rsidRPr="00E57CF4">
              <w:rPr>
                <w:color w:val="000000"/>
                <w:szCs w:val="20"/>
              </w:rPr>
              <w:t xml:space="preserve">  </w:t>
            </w:r>
            <w:proofErr w:type="spellStart"/>
            <w:r w:rsidRPr="00E57CF4">
              <w:rPr>
                <w:color w:val="000000"/>
                <w:szCs w:val="20"/>
              </w:rPr>
              <w:t>συνοδών</w:t>
            </w:r>
            <w:proofErr w:type="spellEnd"/>
            <w:r w:rsidRPr="00E57CF4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8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8,00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9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Φωτιστικό κορυφής  ειδικού αρχιτεκτονικού σχεδιασμού, από σκελετό </w:t>
            </w:r>
            <w:proofErr w:type="spellStart"/>
            <w:r w:rsidRPr="00E57CF4">
              <w:rPr>
                <w:color w:val="000000"/>
                <w:szCs w:val="20"/>
                <w:lang w:val="el-GR"/>
              </w:rPr>
              <w:t>αλουμίνου</w:t>
            </w:r>
            <w:proofErr w:type="spellEnd"/>
            <w:r w:rsidRPr="00E57CF4">
              <w:rPr>
                <w:color w:val="000000"/>
                <w:szCs w:val="20"/>
                <w:lang w:val="el-GR"/>
              </w:rPr>
              <w:t>, μεγίστης συνολικής ισχύος  40</w:t>
            </w:r>
            <w:r w:rsidRPr="00E57CF4">
              <w:rPr>
                <w:color w:val="000000"/>
                <w:szCs w:val="20"/>
              </w:rPr>
              <w:t>w</w:t>
            </w:r>
            <w:r w:rsidRPr="00E57CF4">
              <w:rPr>
                <w:color w:val="000000"/>
                <w:szCs w:val="20"/>
                <w:lang w:val="el-GR"/>
              </w:rPr>
              <w:t xml:space="preserve"> και ελάχιστης φωτεινής ροής 4.200 </w:t>
            </w:r>
            <w:r w:rsidRPr="00E57CF4">
              <w:rPr>
                <w:color w:val="000000"/>
                <w:szCs w:val="20"/>
              </w:rPr>
              <w:t>lm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9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18,00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10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 xml:space="preserve">Τηλεσκοπικός ιστός ύψους 4,00 μ με πλάκα </w:t>
            </w:r>
            <w:proofErr w:type="spellStart"/>
            <w:r w:rsidRPr="00E57CF4">
              <w:rPr>
                <w:color w:val="000000"/>
                <w:szCs w:val="20"/>
                <w:lang w:val="el-GR"/>
              </w:rPr>
              <w:t>έδρασης</w:t>
            </w:r>
            <w:proofErr w:type="spellEnd"/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10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τεμ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18,00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11</w:t>
            </w:r>
          </w:p>
        </w:tc>
        <w:tc>
          <w:tcPr>
            <w:tcW w:w="4646" w:type="dxa"/>
          </w:tcPr>
          <w:p w:rsidR="003579AA" w:rsidRPr="00E57CF4" w:rsidRDefault="003579AA">
            <w:pPr>
              <w:rPr>
                <w:color w:val="000000"/>
                <w:szCs w:val="20"/>
                <w:lang w:val="el-GR"/>
              </w:rPr>
            </w:pPr>
            <w:r w:rsidRPr="00E57CF4">
              <w:rPr>
                <w:color w:val="000000"/>
                <w:szCs w:val="20"/>
                <w:lang w:val="el-GR"/>
              </w:rPr>
              <w:t>Εργασία τοποθέτησης φωτιστικών σωμάτων και ιστών</w:t>
            </w:r>
          </w:p>
        </w:tc>
        <w:tc>
          <w:tcPr>
            <w:tcW w:w="929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11</w:t>
            </w:r>
          </w:p>
        </w:tc>
        <w:tc>
          <w:tcPr>
            <w:tcW w:w="1075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57CF4">
              <w:rPr>
                <w:color w:val="000000"/>
                <w:sz w:val="22"/>
                <w:szCs w:val="22"/>
              </w:rPr>
              <w:t>Κατ</w:t>
            </w:r>
            <w:proofErr w:type="spellEnd"/>
            <w:r w:rsidRPr="00E57CF4">
              <w:rPr>
                <w:color w:val="000000"/>
                <w:sz w:val="22"/>
                <w:szCs w:val="22"/>
              </w:rPr>
              <w:t xml:space="preserve">’ </w:t>
            </w:r>
            <w:proofErr w:type="spellStart"/>
            <w:r w:rsidRPr="00E57CF4">
              <w:rPr>
                <w:color w:val="000000"/>
                <w:sz w:val="22"/>
                <w:szCs w:val="22"/>
              </w:rPr>
              <w:t>αποκοπίν</w:t>
            </w:r>
            <w:proofErr w:type="spellEnd"/>
          </w:p>
        </w:tc>
        <w:tc>
          <w:tcPr>
            <w:tcW w:w="1051" w:type="dxa"/>
          </w:tcPr>
          <w:p w:rsidR="003579AA" w:rsidRPr="00E57CF4" w:rsidRDefault="003579AA" w:rsidP="00E57CF4">
            <w:pPr>
              <w:jc w:val="center"/>
              <w:rPr>
                <w:color w:val="000000"/>
                <w:szCs w:val="20"/>
              </w:rPr>
            </w:pPr>
            <w:r w:rsidRPr="00E57CF4">
              <w:rPr>
                <w:color w:val="000000"/>
                <w:szCs w:val="20"/>
              </w:rPr>
              <w:t>1,00</w:t>
            </w:r>
          </w:p>
        </w:tc>
        <w:tc>
          <w:tcPr>
            <w:tcW w:w="1197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right"/>
              <w:rPr>
                <w:rFonts w:cs="Arial"/>
                <w:color w:val="auto"/>
                <w:szCs w:val="20"/>
              </w:rPr>
            </w:pPr>
          </w:p>
        </w:tc>
      </w:tr>
      <w:tr w:rsidR="003579AA" w:rsidRPr="00222EB1" w:rsidTr="00E57CF4">
        <w:trPr>
          <w:trHeight w:val="366"/>
        </w:trPr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4646" w:type="dxa"/>
            <w:tcBorders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3323" w:type="dxa"/>
            <w:gridSpan w:val="3"/>
            <w:tcBorders>
              <w:left w:val="nil"/>
              <w:bottom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  <w:r w:rsidRPr="00E57CF4">
              <w:rPr>
                <w:b/>
                <w:color w:val="auto"/>
                <w:szCs w:val="20"/>
                <w:lang w:val="el-GR"/>
              </w:rPr>
              <w:t xml:space="preserve">ΣΥΝΟΛΟ </w:t>
            </w: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</w:tr>
      <w:tr w:rsidR="003579AA" w:rsidRPr="00222EB1" w:rsidTr="00E57CF4">
        <w:trPr>
          <w:trHeight w:val="4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  <w:r w:rsidRPr="00E57CF4">
              <w:rPr>
                <w:b/>
                <w:color w:val="auto"/>
                <w:szCs w:val="20"/>
                <w:lang w:val="el-GR"/>
              </w:rPr>
              <w:t xml:space="preserve">ΦΠΑ 24% </w:t>
            </w: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</w:tr>
      <w:tr w:rsidR="003579AA" w:rsidRPr="00222EB1" w:rsidTr="00E57CF4">
        <w:trPr>
          <w:trHeight w:val="42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</w:tcBorders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  <w:r w:rsidRPr="00E57CF4">
              <w:rPr>
                <w:b/>
                <w:color w:val="auto"/>
                <w:szCs w:val="20"/>
                <w:lang w:val="el-GR"/>
              </w:rPr>
              <w:t xml:space="preserve">ΓΕΝΙΚΟ ΣΥΝΟΛΟ </w:t>
            </w:r>
          </w:p>
        </w:tc>
        <w:tc>
          <w:tcPr>
            <w:tcW w:w="1418" w:type="dxa"/>
          </w:tcPr>
          <w:p w:rsidR="003579AA" w:rsidRPr="00E57CF4" w:rsidRDefault="003579AA" w:rsidP="00E57CF4">
            <w:pPr>
              <w:spacing w:after="0" w:line="280" w:lineRule="exact"/>
              <w:jc w:val="center"/>
              <w:rPr>
                <w:b/>
                <w:color w:val="auto"/>
                <w:szCs w:val="20"/>
                <w:lang w:val="el-GR"/>
              </w:rPr>
            </w:pPr>
          </w:p>
        </w:tc>
      </w:tr>
    </w:tbl>
    <w:p w:rsidR="003579AA" w:rsidRPr="00222EB1" w:rsidRDefault="003579AA" w:rsidP="007828EF">
      <w:pPr>
        <w:spacing w:before="120" w:line="280" w:lineRule="exact"/>
        <w:jc w:val="left"/>
        <w:rPr>
          <w:color w:val="auto"/>
          <w:lang w:val="el-GR"/>
        </w:rPr>
      </w:pPr>
      <w:r w:rsidRPr="00222EB1">
        <w:rPr>
          <w:color w:val="auto"/>
          <w:lang w:val="el-GR"/>
        </w:rPr>
        <w:t>ΓΕΝΙΚΟ ΣΥΝΟΛΟ ΟΛΟΓΡΑΦΩΣ :</w:t>
      </w:r>
    </w:p>
    <w:p w:rsidR="003579AA" w:rsidRPr="00222EB1" w:rsidRDefault="003579AA" w:rsidP="007828EF">
      <w:pPr>
        <w:spacing w:before="120" w:line="280" w:lineRule="exact"/>
        <w:jc w:val="left"/>
        <w:rPr>
          <w:color w:val="auto"/>
          <w:lang w:val="el-GR"/>
        </w:rPr>
      </w:pPr>
      <w:r w:rsidRPr="00222EB1">
        <w:rPr>
          <w:color w:val="auto"/>
          <w:lang w:val="el-GR"/>
        </w:rPr>
        <w:t>Χωρίς Φ.Π.Α 24%                ……………………………………………………….……………………………………………………………………………</w:t>
      </w:r>
    </w:p>
    <w:p w:rsidR="003579AA" w:rsidRPr="00222EB1" w:rsidRDefault="003579AA" w:rsidP="00222EB1">
      <w:pPr>
        <w:spacing w:before="120" w:line="280" w:lineRule="exact"/>
        <w:jc w:val="left"/>
        <w:rPr>
          <w:color w:val="auto"/>
          <w:lang w:val="el-GR"/>
        </w:rPr>
      </w:pPr>
      <w:r w:rsidRPr="00222EB1">
        <w:rPr>
          <w:color w:val="auto"/>
          <w:lang w:val="el-GR"/>
        </w:rPr>
        <w:t>Με Φ.Π.Α 24%                     .……………………………………………………………………………………………………………………………………</w:t>
      </w:r>
    </w:p>
    <w:p w:rsidR="003579AA" w:rsidRDefault="003579AA" w:rsidP="009575E1">
      <w:pPr>
        <w:spacing w:before="120" w:line="280" w:lineRule="exact"/>
        <w:jc w:val="center"/>
        <w:rPr>
          <w:color w:val="auto"/>
          <w:lang w:val="el-GR"/>
        </w:rPr>
      </w:pPr>
      <w:r w:rsidRPr="00222EB1">
        <w:rPr>
          <w:color w:val="auto"/>
          <w:lang w:val="el-GR"/>
        </w:rPr>
        <w:t xml:space="preserve">                                                                                                     ……/……/</w:t>
      </w:r>
      <w:r>
        <w:rPr>
          <w:color w:val="auto"/>
          <w:lang w:val="el-GR"/>
        </w:rPr>
        <w:t>…</w:t>
      </w:r>
    </w:p>
    <w:p w:rsidR="003579AA" w:rsidRPr="00222EB1" w:rsidRDefault="003579AA" w:rsidP="009575E1">
      <w:pPr>
        <w:spacing w:before="120" w:line="280" w:lineRule="exact"/>
        <w:jc w:val="center"/>
        <w:rPr>
          <w:color w:val="auto"/>
          <w:lang w:val="el-GR"/>
        </w:rPr>
      </w:pPr>
      <w:r w:rsidRPr="00222EB1">
        <w:rPr>
          <w:color w:val="auto"/>
          <w:lang w:val="el-GR"/>
        </w:rPr>
        <w:t xml:space="preserve">    </w:t>
      </w:r>
      <w:r>
        <w:rPr>
          <w:color w:val="auto"/>
          <w:lang w:val="el-GR"/>
        </w:rPr>
        <w:t xml:space="preserve">                                                                                                 </w:t>
      </w:r>
      <w:r w:rsidRPr="00222EB1">
        <w:rPr>
          <w:color w:val="auto"/>
          <w:lang w:val="el-GR"/>
        </w:rPr>
        <w:t>Ο ΠΡΟΣΦΕΡΩΝ</w:t>
      </w:r>
    </w:p>
    <w:sectPr w:rsidR="003579AA" w:rsidRPr="00222EB1" w:rsidSect="009575E1">
      <w:footerReference w:type="default" r:id="rId7"/>
      <w:footerReference w:type="first" r:id="rId8"/>
      <w:pgSz w:w="11906" w:h="16838"/>
      <w:pgMar w:top="709" w:right="1134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AA" w:rsidRDefault="003579AA" w:rsidP="00635DD4">
      <w:pPr>
        <w:spacing w:after="0"/>
      </w:pPr>
      <w:r>
        <w:separator/>
      </w:r>
    </w:p>
  </w:endnote>
  <w:endnote w:type="continuationSeparator" w:id="0">
    <w:p w:rsidR="003579AA" w:rsidRDefault="003579AA" w:rsidP="00635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AA" w:rsidRPr="00F026AD" w:rsidRDefault="003579AA" w:rsidP="00210727">
    <w:pPr>
      <w:pStyle w:val="af2"/>
      <w:jc w:val="center"/>
    </w:pPr>
    <w:r>
      <w:rPr>
        <w:lang w:val="el-GR"/>
      </w:rPr>
      <w:t>[</w:t>
    </w:r>
    <w:fldSimple w:instr="PAGE   \* MERGEFORMAT">
      <w:r w:rsidR="00570030" w:rsidRPr="00570030">
        <w:rPr>
          <w:noProof/>
          <w:lang w:val="el-GR"/>
        </w:rPr>
        <w:t>2</w:t>
      </w:r>
    </w:fldSimple>
    <w:r>
      <w:rPr>
        <w:lang w:val="el-GR"/>
      </w:rP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AA" w:rsidRDefault="003579AA" w:rsidP="00E94D28">
    <w:pPr>
      <w:pStyle w:val="af2"/>
      <w:tabs>
        <w:tab w:val="center" w:pos="4819"/>
        <w:tab w:val="left" w:pos="5376"/>
      </w:tabs>
      <w:jc w:val="left"/>
    </w:pPr>
    <w:r>
      <w:rPr>
        <w:lang w:val="el-GR"/>
      </w:rPr>
      <w:tab/>
    </w:r>
  </w:p>
  <w:p w:rsidR="003579AA" w:rsidRDefault="0035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AA" w:rsidRDefault="003579AA" w:rsidP="00635DD4">
      <w:pPr>
        <w:spacing w:after="0"/>
      </w:pPr>
      <w:r>
        <w:separator/>
      </w:r>
    </w:p>
  </w:footnote>
  <w:footnote w:type="continuationSeparator" w:id="0">
    <w:p w:rsidR="003579AA" w:rsidRDefault="003579AA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6"/>
    <w:multiLevelType w:val="singleLevel"/>
    <w:tmpl w:val="23D63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color w:val="000000"/>
        <w:kern w:val="1"/>
        <w:position w:val="0"/>
        <w:sz w:val="24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10">
    <w:nsid w:val="01873DD9"/>
    <w:multiLevelType w:val="hybridMultilevel"/>
    <w:tmpl w:val="0056638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DA46BF"/>
    <w:multiLevelType w:val="hybridMultilevel"/>
    <w:tmpl w:val="B4BAC8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26E76"/>
    <w:multiLevelType w:val="hybridMultilevel"/>
    <w:tmpl w:val="83ACDC64"/>
    <w:lvl w:ilvl="0" w:tplc="9E56DA4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E67A2A"/>
    <w:multiLevelType w:val="hybridMultilevel"/>
    <w:tmpl w:val="C6C2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3B2E"/>
    <w:multiLevelType w:val="hybridMultilevel"/>
    <w:tmpl w:val="1E28392A"/>
    <w:lvl w:ilvl="0" w:tplc="D9D43B7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2173E8"/>
    <w:multiLevelType w:val="hybridMultilevel"/>
    <w:tmpl w:val="CF904F3C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253398"/>
    <w:multiLevelType w:val="hybridMultilevel"/>
    <w:tmpl w:val="34388F22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AF015CA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89B6D77"/>
    <w:multiLevelType w:val="hybridMultilevel"/>
    <w:tmpl w:val="68D2CE20"/>
    <w:lvl w:ilvl="0" w:tplc="5D6C85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50AF"/>
    <w:multiLevelType w:val="hybridMultilevel"/>
    <w:tmpl w:val="267479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366"/>
    <w:multiLevelType w:val="hybridMultilevel"/>
    <w:tmpl w:val="5816DB78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215113D"/>
    <w:multiLevelType w:val="hybridMultilevel"/>
    <w:tmpl w:val="B998AAF2"/>
    <w:lvl w:ilvl="0" w:tplc="995E391A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206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D630C"/>
    <w:multiLevelType w:val="hybridMultilevel"/>
    <w:tmpl w:val="1A54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1FD2"/>
    <w:multiLevelType w:val="hybridMultilevel"/>
    <w:tmpl w:val="EA9014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E4706B"/>
    <w:multiLevelType w:val="hybridMultilevel"/>
    <w:tmpl w:val="085E781E"/>
    <w:lvl w:ilvl="0" w:tplc="95681D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017010"/>
    <w:multiLevelType w:val="hybridMultilevel"/>
    <w:tmpl w:val="E698FA20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>
    <w:nsid w:val="5354778D"/>
    <w:multiLevelType w:val="hybridMultilevel"/>
    <w:tmpl w:val="6CFCA2DC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>
    <w:nsid w:val="593A4879"/>
    <w:multiLevelType w:val="hybridMultilevel"/>
    <w:tmpl w:val="12688A3E"/>
    <w:lvl w:ilvl="0" w:tplc="43547952">
      <w:numFmt w:val="bullet"/>
      <w:lvlText w:val="-"/>
      <w:lvlJc w:val="left"/>
      <w:pPr>
        <w:ind w:left="2574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5ABB0CEB"/>
    <w:multiLevelType w:val="hybridMultilevel"/>
    <w:tmpl w:val="EDB602C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5D6C850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8D647F"/>
    <w:multiLevelType w:val="hybridMultilevel"/>
    <w:tmpl w:val="42ECCA86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131545C"/>
    <w:multiLevelType w:val="hybridMultilevel"/>
    <w:tmpl w:val="49B04A8E"/>
    <w:lvl w:ilvl="0" w:tplc="43547952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9E3E2D"/>
    <w:multiLevelType w:val="hybridMultilevel"/>
    <w:tmpl w:val="0EEE2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6C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BC5023"/>
    <w:multiLevelType w:val="hybridMultilevel"/>
    <w:tmpl w:val="463A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E3A82"/>
    <w:multiLevelType w:val="hybridMultilevel"/>
    <w:tmpl w:val="824AE220"/>
    <w:lvl w:ilvl="0" w:tplc="040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4">
    <w:nsid w:val="65774D4F"/>
    <w:multiLevelType w:val="hybridMultilevel"/>
    <w:tmpl w:val="1E26ED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A41658"/>
    <w:multiLevelType w:val="hybridMultilevel"/>
    <w:tmpl w:val="B734D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2DCA"/>
    <w:multiLevelType w:val="hybridMultilevel"/>
    <w:tmpl w:val="067AB89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B6B93"/>
    <w:multiLevelType w:val="hybridMultilevel"/>
    <w:tmpl w:val="6C2A1660"/>
    <w:lvl w:ilvl="0" w:tplc="0408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52D0308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63B0142"/>
    <w:multiLevelType w:val="hybridMultilevel"/>
    <w:tmpl w:val="1E8678BE"/>
    <w:lvl w:ilvl="0" w:tplc="A6D85AC2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0"/>
  </w:num>
  <w:num w:numId="14">
    <w:abstractNumId w:val="23"/>
  </w:num>
  <w:num w:numId="15">
    <w:abstractNumId w:val="15"/>
  </w:num>
  <w:num w:numId="16">
    <w:abstractNumId w:val="28"/>
  </w:num>
  <w:num w:numId="17">
    <w:abstractNumId w:val="33"/>
  </w:num>
  <w:num w:numId="18">
    <w:abstractNumId w:val="22"/>
  </w:num>
  <w:num w:numId="19">
    <w:abstractNumId w:val="12"/>
  </w:num>
  <w:num w:numId="20">
    <w:abstractNumId w:val="14"/>
  </w:num>
  <w:num w:numId="21">
    <w:abstractNumId w:val="30"/>
  </w:num>
  <w:num w:numId="22">
    <w:abstractNumId w:val="25"/>
  </w:num>
  <w:num w:numId="23">
    <w:abstractNumId w:val="26"/>
  </w:num>
  <w:num w:numId="24">
    <w:abstractNumId w:val="27"/>
  </w:num>
  <w:num w:numId="25">
    <w:abstractNumId w:val="35"/>
  </w:num>
  <w:num w:numId="26">
    <w:abstractNumId w:val="31"/>
  </w:num>
  <w:num w:numId="27">
    <w:abstractNumId w:val="39"/>
  </w:num>
  <w:num w:numId="28">
    <w:abstractNumId w:val="38"/>
  </w:num>
  <w:num w:numId="29">
    <w:abstractNumId w:val="19"/>
  </w:num>
  <w:num w:numId="30">
    <w:abstractNumId w:val="16"/>
  </w:num>
  <w:num w:numId="31">
    <w:abstractNumId w:val="20"/>
  </w:num>
  <w:num w:numId="32">
    <w:abstractNumId w:val="34"/>
  </w:num>
  <w:num w:numId="33">
    <w:abstractNumId w:val="29"/>
  </w:num>
  <w:num w:numId="34">
    <w:abstractNumId w:val="36"/>
  </w:num>
  <w:num w:numId="35">
    <w:abstractNumId w:val="32"/>
  </w:num>
  <w:num w:numId="36">
    <w:abstractNumId w:val="17"/>
  </w:num>
  <w:num w:numId="37">
    <w:abstractNumId w:val="18"/>
  </w:num>
  <w:num w:numId="38">
    <w:abstractNumId w:val="37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D4"/>
    <w:rsid w:val="000055EE"/>
    <w:rsid w:val="00025B78"/>
    <w:rsid w:val="0002682F"/>
    <w:rsid w:val="00035152"/>
    <w:rsid w:val="00040C70"/>
    <w:rsid w:val="00051854"/>
    <w:rsid w:val="00052095"/>
    <w:rsid w:val="00052C06"/>
    <w:rsid w:val="0005439C"/>
    <w:rsid w:val="00062F9C"/>
    <w:rsid w:val="00064225"/>
    <w:rsid w:val="0006441D"/>
    <w:rsid w:val="000841B3"/>
    <w:rsid w:val="00096063"/>
    <w:rsid w:val="000A0712"/>
    <w:rsid w:val="000A3FDC"/>
    <w:rsid w:val="000A7454"/>
    <w:rsid w:val="000A7E42"/>
    <w:rsid w:val="000C41C4"/>
    <w:rsid w:val="000E1012"/>
    <w:rsid w:val="000F58FA"/>
    <w:rsid w:val="000F6D3A"/>
    <w:rsid w:val="000F7F64"/>
    <w:rsid w:val="00107661"/>
    <w:rsid w:val="00121345"/>
    <w:rsid w:val="00125EDC"/>
    <w:rsid w:val="001303DA"/>
    <w:rsid w:val="0014463D"/>
    <w:rsid w:val="0015185A"/>
    <w:rsid w:val="001567F1"/>
    <w:rsid w:val="001676E6"/>
    <w:rsid w:val="00167A52"/>
    <w:rsid w:val="00186DCB"/>
    <w:rsid w:val="001923EA"/>
    <w:rsid w:val="00194F35"/>
    <w:rsid w:val="00196C97"/>
    <w:rsid w:val="001A6173"/>
    <w:rsid w:val="001B6503"/>
    <w:rsid w:val="001C1807"/>
    <w:rsid w:val="001C38A5"/>
    <w:rsid w:val="001D50D2"/>
    <w:rsid w:val="001E3C62"/>
    <w:rsid w:val="001E694F"/>
    <w:rsid w:val="001F0C5D"/>
    <w:rsid w:val="001F1D33"/>
    <w:rsid w:val="001F7EB2"/>
    <w:rsid w:val="00200055"/>
    <w:rsid w:val="00210727"/>
    <w:rsid w:val="00210ABF"/>
    <w:rsid w:val="00212BA6"/>
    <w:rsid w:val="002156BB"/>
    <w:rsid w:val="00222E97"/>
    <w:rsid w:val="00222EB1"/>
    <w:rsid w:val="0022320B"/>
    <w:rsid w:val="00223A80"/>
    <w:rsid w:val="00225773"/>
    <w:rsid w:val="002328F2"/>
    <w:rsid w:val="00232B61"/>
    <w:rsid w:val="00243057"/>
    <w:rsid w:val="00243E93"/>
    <w:rsid w:val="00247C8A"/>
    <w:rsid w:val="00253AFC"/>
    <w:rsid w:val="0026419A"/>
    <w:rsid w:val="00271A1B"/>
    <w:rsid w:val="00274C20"/>
    <w:rsid w:val="00274EFE"/>
    <w:rsid w:val="00275C18"/>
    <w:rsid w:val="0028732C"/>
    <w:rsid w:val="00292C77"/>
    <w:rsid w:val="00293459"/>
    <w:rsid w:val="0029439C"/>
    <w:rsid w:val="002A0804"/>
    <w:rsid w:val="002B76FC"/>
    <w:rsid w:val="002C6453"/>
    <w:rsid w:val="002C79DC"/>
    <w:rsid w:val="002D0847"/>
    <w:rsid w:val="002E2BF6"/>
    <w:rsid w:val="002E4BF0"/>
    <w:rsid w:val="002E5CA5"/>
    <w:rsid w:val="002F05C4"/>
    <w:rsid w:val="002F463C"/>
    <w:rsid w:val="002F6795"/>
    <w:rsid w:val="002F6B20"/>
    <w:rsid w:val="003055F9"/>
    <w:rsid w:val="003232D3"/>
    <w:rsid w:val="0032760C"/>
    <w:rsid w:val="00327A43"/>
    <w:rsid w:val="00342E10"/>
    <w:rsid w:val="0034395C"/>
    <w:rsid w:val="00345E6A"/>
    <w:rsid w:val="003468AB"/>
    <w:rsid w:val="003579AA"/>
    <w:rsid w:val="00361703"/>
    <w:rsid w:val="003621C3"/>
    <w:rsid w:val="00371589"/>
    <w:rsid w:val="00371E4E"/>
    <w:rsid w:val="00377BD4"/>
    <w:rsid w:val="00381ED8"/>
    <w:rsid w:val="0039128A"/>
    <w:rsid w:val="003B13C2"/>
    <w:rsid w:val="003C15AB"/>
    <w:rsid w:val="003C202D"/>
    <w:rsid w:val="003E2B5A"/>
    <w:rsid w:val="003F3790"/>
    <w:rsid w:val="00402DEE"/>
    <w:rsid w:val="00406D1B"/>
    <w:rsid w:val="00407889"/>
    <w:rsid w:val="00407B81"/>
    <w:rsid w:val="00414CCF"/>
    <w:rsid w:val="00416E7E"/>
    <w:rsid w:val="004313B1"/>
    <w:rsid w:val="00436613"/>
    <w:rsid w:val="00437BAA"/>
    <w:rsid w:val="00446052"/>
    <w:rsid w:val="00466C46"/>
    <w:rsid w:val="00480D8E"/>
    <w:rsid w:val="004929C1"/>
    <w:rsid w:val="00493765"/>
    <w:rsid w:val="004A43AE"/>
    <w:rsid w:val="004B42CF"/>
    <w:rsid w:val="004B7B74"/>
    <w:rsid w:val="004C08B5"/>
    <w:rsid w:val="004C6A7C"/>
    <w:rsid w:val="004D3695"/>
    <w:rsid w:val="004D401C"/>
    <w:rsid w:val="004D5FFC"/>
    <w:rsid w:val="004E1DF9"/>
    <w:rsid w:val="004E3E94"/>
    <w:rsid w:val="004F5117"/>
    <w:rsid w:val="00501948"/>
    <w:rsid w:val="005054A4"/>
    <w:rsid w:val="005107F3"/>
    <w:rsid w:val="005114E0"/>
    <w:rsid w:val="00524B07"/>
    <w:rsid w:val="0052521D"/>
    <w:rsid w:val="00527C59"/>
    <w:rsid w:val="005311B5"/>
    <w:rsid w:val="00535530"/>
    <w:rsid w:val="005427F7"/>
    <w:rsid w:val="00555AE6"/>
    <w:rsid w:val="0056030F"/>
    <w:rsid w:val="00564038"/>
    <w:rsid w:val="00570030"/>
    <w:rsid w:val="00574964"/>
    <w:rsid w:val="00575D43"/>
    <w:rsid w:val="00584895"/>
    <w:rsid w:val="005877E2"/>
    <w:rsid w:val="005A3137"/>
    <w:rsid w:val="005B18A3"/>
    <w:rsid w:val="005B1C4E"/>
    <w:rsid w:val="005C4429"/>
    <w:rsid w:val="005D08E7"/>
    <w:rsid w:val="005D6697"/>
    <w:rsid w:val="005D771A"/>
    <w:rsid w:val="005F22E5"/>
    <w:rsid w:val="005F2AA8"/>
    <w:rsid w:val="005F424E"/>
    <w:rsid w:val="006006F4"/>
    <w:rsid w:val="00602441"/>
    <w:rsid w:val="00605B03"/>
    <w:rsid w:val="0061241E"/>
    <w:rsid w:val="00613450"/>
    <w:rsid w:val="00614AFB"/>
    <w:rsid w:val="0062522D"/>
    <w:rsid w:val="0063395D"/>
    <w:rsid w:val="00635DD4"/>
    <w:rsid w:val="00636FC7"/>
    <w:rsid w:val="006622D6"/>
    <w:rsid w:val="00670616"/>
    <w:rsid w:val="00693367"/>
    <w:rsid w:val="006A78B7"/>
    <w:rsid w:val="006B2377"/>
    <w:rsid w:val="006B75A1"/>
    <w:rsid w:val="006C0398"/>
    <w:rsid w:val="006C15DB"/>
    <w:rsid w:val="006C5F27"/>
    <w:rsid w:val="006C649D"/>
    <w:rsid w:val="006C64FC"/>
    <w:rsid w:val="006D17A8"/>
    <w:rsid w:val="006D19B7"/>
    <w:rsid w:val="006D423F"/>
    <w:rsid w:val="006E0CA1"/>
    <w:rsid w:val="006F270C"/>
    <w:rsid w:val="006F71B6"/>
    <w:rsid w:val="007128BD"/>
    <w:rsid w:val="00713952"/>
    <w:rsid w:val="00713AEE"/>
    <w:rsid w:val="00715293"/>
    <w:rsid w:val="00716636"/>
    <w:rsid w:val="00717AD4"/>
    <w:rsid w:val="007217F2"/>
    <w:rsid w:val="00737192"/>
    <w:rsid w:val="00737C5E"/>
    <w:rsid w:val="0076537B"/>
    <w:rsid w:val="00773D1C"/>
    <w:rsid w:val="00774A98"/>
    <w:rsid w:val="00780911"/>
    <w:rsid w:val="007828EF"/>
    <w:rsid w:val="007867CB"/>
    <w:rsid w:val="00786AA9"/>
    <w:rsid w:val="00797403"/>
    <w:rsid w:val="007A177B"/>
    <w:rsid w:val="007A6E18"/>
    <w:rsid w:val="007B473B"/>
    <w:rsid w:val="007B7632"/>
    <w:rsid w:val="007C3037"/>
    <w:rsid w:val="007D0D24"/>
    <w:rsid w:val="007E0D71"/>
    <w:rsid w:val="007F5A6C"/>
    <w:rsid w:val="008011F3"/>
    <w:rsid w:val="00806E97"/>
    <w:rsid w:val="00814579"/>
    <w:rsid w:val="00825AEA"/>
    <w:rsid w:val="00831775"/>
    <w:rsid w:val="00835C33"/>
    <w:rsid w:val="0084620C"/>
    <w:rsid w:val="0084622F"/>
    <w:rsid w:val="008610BD"/>
    <w:rsid w:val="00871B2B"/>
    <w:rsid w:val="00890B8B"/>
    <w:rsid w:val="00894055"/>
    <w:rsid w:val="008969B2"/>
    <w:rsid w:val="008A1B28"/>
    <w:rsid w:val="008A2906"/>
    <w:rsid w:val="008A3A01"/>
    <w:rsid w:val="008A618C"/>
    <w:rsid w:val="008B492A"/>
    <w:rsid w:val="008B6070"/>
    <w:rsid w:val="008C4C6F"/>
    <w:rsid w:val="008D0FB2"/>
    <w:rsid w:val="008D5CED"/>
    <w:rsid w:val="008E4DC8"/>
    <w:rsid w:val="008E7E45"/>
    <w:rsid w:val="009027B6"/>
    <w:rsid w:val="00904FB3"/>
    <w:rsid w:val="0092170E"/>
    <w:rsid w:val="009251A4"/>
    <w:rsid w:val="00935578"/>
    <w:rsid w:val="00937DF8"/>
    <w:rsid w:val="009408E2"/>
    <w:rsid w:val="00955AFC"/>
    <w:rsid w:val="009575E1"/>
    <w:rsid w:val="0097080D"/>
    <w:rsid w:val="009734C2"/>
    <w:rsid w:val="009815CF"/>
    <w:rsid w:val="00990F88"/>
    <w:rsid w:val="00991025"/>
    <w:rsid w:val="0099202B"/>
    <w:rsid w:val="009A59E3"/>
    <w:rsid w:val="009A5CAF"/>
    <w:rsid w:val="009A7C43"/>
    <w:rsid w:val="009B6F1E"/>
    <w:rsid w:val="009C0B6B"/>
    <w:rsid w:val="009D7294"/>
    <w:rsid w:val="009F522F"/>
    <w:rsid w:val="00A13BC3"/>
    <w:rsid w:val="00A1681C"/>
    <w:rsid w:val="00A22302"/>
    <w:rsid w:val="00A2377E"/>
    <w:rsid w:val="00A27020"/>
    <w:rsid w:val="00A2714D"/>
    <w:rsid w:val="00A36924"/>
    <w:rsid w:val="00A37BEA"/>
    <w:rsid w:val="00A47154"/>
    <w:rsid w:val="00A504C9"/>
    <w:rsid w:val="00A60E7E"/>
    <w:rsid w:val="00A618CF"/>
    <w:rsid w:val="00A76AF3"/>
    <w:rsid w:val="00A8010C"/>
    <w:rsid w:val="00A84DB4"/>
    <w:rsid w:val="00A878F6"/>
    <w:rsid w:val="00A94D83"/>
    <w:rsid w:val="00A96239"/>
    <w:rsid w:val="00AA18E5"/>
    <w:rsid w:val="00AA2229"/>
    <w:rsid w:val="00AA4811"/>
    <w:rsid w:val="00AB360A"/>
    <w:rsid w:val="00AC411C"/>
    <w:rsid w:val="00AC5D97"/>
    <w:rsid w:val="00AE17A1"/>
    <w:rsid w:val="00AE2633"/>
    <w:rsid w:val="00AE7B27"/>
    <w:rsid w:val="00AF1824"/>
    <w:rsid w:val="00AF7B6D"/>
    <w:rsid w:val="00B05C24"/>
    <w:rsid w:val="00B07A1A"/>
    <w:rsid w:val="00B14C4D"/>
    <w:rsid w:val="00B16AFF"/>
    <w:rsid w:val="00B21FB8"/>
    <w:rsid w:val="00B23BAA"/>
    <w:rsid w:val="00B27BCC"/>
    <w:rsid w:val="00B34DB9"/>
    <w:rsid w:val="00B4688E"/>
    <w:rsid w:val="00B562E4"/>
    <w:rsid w:val="00B631B3"/>
    <w:rsid w:val="00B63F4D"/>
    <w:rsid w:val="00B6531E"/>
    <w:rsid w:val="00B76CFF"/>
    <w:rsid w:val="00B90239"/>
    <w:rsid w:val="00B9141F"/>
    <w:rsid w:val="00B91902"/>
    <w:rsid w:val="00B950C9"/>
    <w:rsid w:val="00B96F7B"/>
    <w:rsid w:val="00BA4325"/>
    <w:rsid w:val="00BA54CB"/>
    <w:rsid w:val="00BA6E55"/>
    <w:rsid w:val="00BB0219"/>
    <w:rsid w:val="00BB6597"/>
    <w:rsid w:val="00BC11C6"/>
    <w:rsid w:val="00BC79E7"/>
    <w:rsid w:val="00BD40EF"/>
    <w:rsid w:val="00BF0E39"/>
    <w:rsid w:val="00BF5249"/>
    <w:rsid w:val="00C008BE"/>
    <w:rsid w:val="00C02192"/>
    <w:rsid w:val="00C108B5"/>
    <w:rsid w:val="00C16C9C"/>
    <w:rsid w:val="00C2561B"/>
    <w:rsid w:val="00C26B01"/>
    <w:rsid w:val="00C26F76"/>
    <w:rsid w:val="00C3514E"/>
    <w:rsid w:val="00C460C2"/>
    <w:rsid w:val="00C52B68"/>
    <w:rsid w:val="00C65D7A"/>
    <w:rsid w:val="00C67D9D"/>
    <w:rsid w:val="00C702C2"/>
    <w:rsid w:val="00C730C2"/>
    <w:rsid w:val="00C75156"/>
    <w:rsid w:val="00C779F1"/>
    <w:rsid w:val="00C87203"/>
    <w:rsid w:val="00C93BBE"/>
    <w:rsid w:val="00CA1DDB"/>
    <w:rsid w:val="00CB1E4F"/>
    <w:rsid w:val="00CC20A7"/>
    <w:rsid w:val="00CC759E"/>
    <w:rsid w:val="00CE0E56"/>
    <w:rsid w:val="00CE7BFF"/>
    <w:rsid w:val="00D011E9"/>
    <w:rsid w:val="00D0173C"/>
    <w:rsid w:val="00D24E22"/>
    <w:rsid w:val="00D31011"/>
    <w:rsid w:val="00D31271"/>
    <w:rsid w:val="00D32300"/>
    <w:rsid w:val="00D33E8C"/>
    <w:rsid w:val="00D34E71"/>
    <w:rsid w:val="00D4376C"/>
    <w:rsid w:val="00D45CD8"/>
    <w:rsid w:val="00D56522"/>
    <w:rsid w:val="00D7779C"/>
    <w:rsid w:val="00D81500"/>
    <w:rsid w:val="00D822E2"/>
    <w:rsid w:val="00D845BD"/>
    <w:rsid w:val="00D84869"/>
    <w:rsid w:val="00D91211"/>
    <w:rsid w:val="00D9377D"/>
    <w:rsid w:val="00D94B0D"/>
    <w:rsid w:val="00DB753A"/>
    <w:rsid w:val="00DC0225"/>
    <w:rsid w:val="00DD3D84"/>
    <w:rsid w:val="00DE02D6"/>
    <w:rsid w:val="00DE050C"/>
    <w:rsid w:val="00DE2FE8"/>
    <w:rsid w:val="00DF2E3E"/>
    <w:rsid w:val="00DF3809"/>
    <w:rsid w:val="00E014F2"/>
    <w:rsid w:val="00E0415E"/>
    <w:rsid w:val="00E12F95"/>
    <w:rsid w:val="00E17751"/>
    <w:rsid w:val="00E21D62"/>
    <w:rsid w:val="00E25FB0"/>
    <w:rsid w:val="00E305ED"/>
    <w:rsid w:val="00E5623F"/>
    <w:rsid w:val="00E57760"/>
    <w:rsid w:val="00E57CF4"/>
    <w:rsid w:val="00E64F2C"/>
    <w:rsid w:val="00E74EFD"/>
    <w:rsid w:val="00E824C9"/>
    <w:rsid w:val="00E91F6C"/>
    <w:rsid w:val="00E93CBD"/>
    <w:rsid w:val="00E94D28"/>
    <w:rsid w:val="00E95E8D"/>
    <w:rsid w:val="00EA72C3"/>
    <w:rsid w:val="00EB33CD"/>
    <w:rsid w:val="00EB5356"/>
    <w:rsid w:val="00EC4E54"/>
    <w:rsid w:val="00EC53A5"/>
    <w:rsid w:val="00EE1783"/>
    <w:rsid w:val="00EE49FF"/>
    <w:rsid w:val="00EF2BB9"/>
    <w:rsid w:val="00F00115"/>
    <w:rsid w:val="00F001B3"/>
    <w:rsid w:val="00F026AD"/>
    <w:rsid w:val="00F05CEF"/>
    <w:rsid w:val="00F16612"/>
    <w:rsid w:val="00F31E1F"/>
    <w:rsid w:val="00F41CB5"/>
    <w:rsid w:val="00F4270C"/>
    <w:rsid w:val="00F4528F"/>
    <w:rsid w:val="00F867EF"/>
    <w:rsid w:val="00F87CA1"/>
    <w:rsid w:val="00FA009D"/>
    <w:rsid w:val="00FB7DA1"/>
    <w:rsid w:val="00FC2BC2"/>
    <w:rsid w:val="00FC3402"/>
    <w:rsid w:val="00FC3449"/>
    <w:rsid w:val="00FC4C61"/>
    <w:rsid w:val="00FE3974"/>
    <w:rsid w:val="00FF4BA0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/>
      <w:jc w:val="both"/>
    </w:pPr>
    <w:rPr>
      <w:rFonts w:eastAsia="Times New Roman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2E5CA5"/>
    <w:pPr>
      <w:keepNext/>
      <w:pageBreakBefore/>
      <w:spacing w:before="320" w:after="160"/>
      <w:outlineLvl w:val="0"/>
    </w:pPr>
    <w:rPr>
      <w:rFonts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5F22E5"/>
    <w:pPr>
      <w:keepNext/>
      <w:spacing w:before="120" w:after="60"/>
      <w:ind w:left="567" w:hanging="567"/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635DD4"/>
    <w:rPr>
      <w:rFonts w:ascii="Arial" w:hAnsi="Arial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"/>
    <w:uiPriority w:val="99"/>
    <w:rsid w:val="00635DD4"/>
    <w:rPr>
      <w:rFonts w:ascii="Arial" w:hAnsi="Arial"/>
      <w:b/>
      <w:color w:val="002060"/>
      <w:sz w:val="22"/>
      <w:lang w:val="en-GB"/>
    </w:rPr>
  </w:style>
  <w:style w:type="character" w:customStyle="1" w:styleId="Heading3Char">
    <w:name w:val="Heading 3 Char"/>
    <w:basedOn w:val="a0"/>
    <w:link w:val="3"/>
    <w:uiPriority w:val="99"/>
    <w:rsid w:val="00635DD4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a0"/>
    <w:link w:val="4"/>
    <w:uiPriority w:val="99"/>
    <w:rsid w:val="00635DD4"/>
    <w:rPr>
      <w:rFonts w:ascii="Arial" w:hAnsi="Arial"/>
      <w:b/>
      <w:sz w:val="28"/>
      <w:lang w:val="en-GB"/>
    </w:rPr>
  </w:style>
  <w:style w:type="character" w:customStyle="1" w:styleId="Heading5Char">
    <w:name w:val="Heading 5 Char"/>
    <w:basedOn w:val="a0"/>
    <w:link w:val="5"/>
    <w:uiPriority w:val="99"/>
    <w:rsid w:val="00635DD4"/>
    <w:rPr>
      <w:rFonts w:ascii="Calibri" w:hAnsi="Calibri"/>
      <w:b/>
      <w:i/>
      <w:sz w:val="26"/>
      <w:lang w:val="en-GB"/>
    </w:rPr>
  </w:style>
  <w:style w:type="character" w:customStyle="1" w:styleId="1Char">
    <w:name w:val="Επικεφαλίδα 1 Char"/>
    <w:basedOn w:val="a0"/>
    <w:link w:val="1"/>
    <w:uiPriority w:val="99"/>
    <w:locked/>
    <w:rsid w:val="002E5CA5"/>
    <w:rPr>
      <w:rFonts w:eastAsia="Times New Roman" w:cs="Arial"/>
      <w:b/>
      <w:bCs/>
      <w:color w:val="333399"/>
      <w:sz w:val="32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2E5CA5"/>
    <w:rPr>
      <w:rFonts w:ascii="Calibri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locked/>
    <w:rsid w:val="005F22E5"/>
    <w:rPr>
      <w:rFonts w:eastAsia="Times New Roman" w:cs="Times New Roman"/>
      <w:b/>
      <w:bCs/>
      <w:sz w:val="26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locked/>
    <w:rsid w:val="00635DD4"/>
    <w:rPr>
      <w:rFonts w:ascii="Arial" w:hAnsi="Arial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9"/>
    <w:locked/>
    <w:rsid w:val="00635DD4"/>
    <w:rPr>
      <w:rFonts w:ascii="Lucida Sans" w:hAnsi="Lucida Sans" w:cs="Lucida Sans"/>
      <w:b/>
      <w:sz w:val="20"/>
      <w:szCs w:val="20"/>
      <w:lang w:val="en-US" w:eastAsia="zh-CN"/>
    </w:rPr>
  </w:style>
  <w:style w:type="character" w:customStyle="1" w:styleId="WW8Num1z0">
    <w:name w:val="WW8Num1z0"/>
    <w:uiPriority w:val="99"/>
    <w:rsid w:val="00635DD4"/>
  </w:style>
  <w:style w:type="character" w:customStyle="1" w:styleId="WW8Num1z1">
    <w:name w:val="WW8Num1z1"/>
    <w:uiPriority w:val="99"/>
    <w:rsid w:val="00635DD4"/>
  </w:style>
  <w:style w:type="character" w:customStyle="1" w:styleId="WW8Num1z2">
    <w:name w:val="WW8Num1z2"/>
    <w:uiPriority w:val="99"/>
    <w:rsid w:val="00635DD4"/>
  </w:style>
  <w:style w:type="character" w:customStyle="1" w:styleId="WW8Num1z3">
    <w:name w:val="WW8Num1z3"/>
    <w:uiPriority w:val="99"/>
    <w:rsid w:val="00635DD4"/>
  </w:style>
  <w:style w:type="character" w:customStyle="1" w:styleId="WW8Num1z4">
    <w:name w:val="WW8Num1z4"/>
    <w:uiPriority w:val="99"/>
    <w:rsid w:val="00635DD4"/>
    <w:rPr>
      <w:rFonts w:ascii="Arial" w:hAnsi="Arial"/>
      <w:sz w:val="20"/>
    </w:rPr>
  </w:style>
  <w:style w:type="character" w:customStyle="1" w:styleId="WW8Num1z5">
    <w:name w:val="WW8Num1z5"/>
    <w:uiPriority w:val="99"/>
    <w:rsid w:val="00635DD4"/>
  </w:style>
  <w:style w:type="character" w:customStyle="1" w:styleId="WW8Num1z6">
    <w:name w:val="WW8Num1z6"/>
    <w:uiPriority w:val="99"/>
    <w:rsid w:val="00635DD4"/>
  </w:style>
  <w:style w:type="character" w:customStyle="1" w:styleId="WW8Num1z7">
    <w:name w:val="WW8Num1z7"/>
    <w:uiPriority w:val="99"/>
    <w:rsid w:val="00635DD4"/>
  </w:style>
  <w:style w:type="character" w:customStyle="1" w:styleId="WW8Num1z8">
    <w:name w:val="WW8Num1z8"/>
    <w:uiPriority w:val="99"/>
    <w:rsid w:val="00635DD4"/>
  </w:style>
  <w:style w:type="character" w:customStyle="1" w:styleId="WW8Num2z0">
    <w:name w:val="WW8Num2z0"/>
    <w:uiPriority w:val="99"/>
    <w:rsid w:val="00635DD4"/>
  </w:style>
  <w:style w:type="character" w:customStyle="1" w:styleId="WW8Num2z1">
    <w:name w:val="WW8Num2z1"/>
    <w:uiPriority w:val="99"/>
    <w:rsid w:val="00635DD4"/>
  </w:style>
  <w:style w:type="character" w:customStyle="1" w:styleId="WW8Num2z2">
    <w:name w:val="WW8Num2z2"/>
    <w:uiPriority w:val="99"/>
    <w:rsid w:val="00635DD4"/>
  </w:style>
  <w:style w:type="character" w:customStyle="1" w:styleId="WW8Num2z3">
    <w:name w:val="WW8Num2z3"/>
    <w:uiPriority w:val="99"/>
    <w:rsid w:val="00635DD4"/>
  </w:style>
  <w:style w:type="character" w:customStyle="1" w:styleId="WW8Num2z4">
    <w:name w:val="WW8Num2z4"/>
    <w:uiPriority w:val="99"/>
    <w:rsid w:val="00635DD4"/>
    <w:rPr>
      <w:rFonts w:ascii="Arial" w:hAnsi="Arial"/>
      <w:sz w:val="20"/>
    </w:rPr>
  </w:style>
  <w:style w:type="character" w:customStyle="1" w:styleId="WW8Num2z5">
    <w:name w:val="WW8Num2z5"/>
    <w:uiPriority w:val="99"/>
    <w:rsid w:val="00635DD4"/>
  </w:style>
  <w:style w:type="character" w:customStyle="1" w:styleId="WW8Num2z6">
    <w:name w:val="WW8Num2z6"/>
    <w:uiPriority w:val="99"/>
    <w:rsid w:val="00635DD4"/>
  </w:style>
  <w:style w:type="character" w:customStyle="1" w:styleId="WW8Num2z7">
    <w:name w:val="WW8Num2z7"/>
    <w:uiPriority w:val="99"/>
    <w:rsid w:val="00635DD4"/>
  </w:style>
  <w:style w:type="character" w:customStyle="1" w:styleId="WW8Num2z8">
    <w:name w:val="WW8Num2z8"/>
    <w:uiPriority w:val="99"/>
    <w:rsid w:val="00635DD4"/>
  </w:style>
  <w:style w:type="character" w:customStyle="1" w:styleId="WW8Num3z0">
    <w:name w:val="WW8Num3z0"/>
    <w:uiPriority w:val="99"/>
    <w:rsid w:val="00635DD4"/>
    <w:rPr>
      <w:rFonts w:ascii="Symbol" w:hAnsi="Symbol"/>
      <w:lang w:val="el-GR"/>
    </w:rPr>
  </w:style>
  <w:style w:type="character" w:customStyle="1" w:styleId="WW8Num4z0">
    <w:name w:val="WW8Num4z0"/>
    <w:uiPriority w:val="99"/>
    <w:rsid w:val="00635DD4"/>
    <w:rPr>
      <w:lang w:val="el-GR"/>
    </w:rPr>
  </w:style>
  <w:style w:type="character" w:customStyle="1" w:styleId="WW8Num5z0">
    <w:name w:val="WW8Num5z0"/>
    <w:uiPriority w:val="99"/>
    <w:rsid w:val="00635DD4"/>
    <w:rPr>
      <w:rFonts w:ascii="Webdings" w:hAnsi="Webdings"/>
      <w:color w:val="333399"/>
      <w:sz w:val="16"/>
    </w:rPr>
  </w:style>
  <w:style w:type="character" w:customStyle="1" w:styleId="WW8Num6z0">
    <w:name w:val="WW8Num6z0"/>
    <w:uiPriority w:val="99"/>
    <w:rsid w:val="00635DD4"/>
    <w:rPr>
      <w:rFonts w:ascii="Symbol" w:hAnsi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uiPriority w:val="99"/>
    <w:rsid w:val="00635DD4"/>
    <w:rPr>
      <w:rFonts w:ascii="Symbol" w:hAnsi="Symbol"/>
      <w:shd w:val="clear" w:color="auto" w:fill="C0C0C0"/>
      <w:lang w:val="el-GR"/>
    </w:rPr>
  </w:style>
  <w:style w:type="character" w:customStyle="1" w:styleId="WW8Num8z0">
    <w:name w:val="WW8Num8z0"/>
    <w:uiPriority w:val="99"/>
    <w:rsid w:val="00635DD4"/>
    <w:rPr>
      <w:b/>
      <w:sz w:val="22"/>
      <w:lang w:val="el-GR"/>
    </w:rPr>
  </w:style>
  <w:style w:type="character" w:customStyle="1" w:styleId="WW8Num8z1">
    <w:name w:val="WW8Num8z1"/>
    <w:uiPriority w:val="99"/>
    <w:rsid w:val="00635DD4"/>
  </w:style>
  <w:style w:type="character" w:customStyle="1" w:styleId="WW8Num8z2">
    <w:name w:val="WW8Num8z2"/>
    <w:uiPriority w:val="99"/>
    <w:rsid w:val="00635DD4"/>
  </w:style>
  <w:style w:type="character" w:customStyle="1" w:styleId="WW8Num8z3">
    <w:name w:val="WW8Num8z3"/>
    <w:uiPriority w:val="99"/>
    <w:rsid w:val="00635DD4"/>
  </w:style>
  <w:style w:type="character" w:customStyle="1" w:styleId="WW8Num8z4">
    <w:name w:val="WW8Num8z4"/>
    <w:uiPriority w:val="99"/>
    <w:rsid w:val="00635DD4"/>
  </w:style>
  <w:style w:type="character" w:customStyle="1" w:styleId="WW8Num8z5">
    <w:name w:val="WW8Num8z5"/>
    <w:uiPriority w:val="99"/>
    <w:rsid w:val="00635DD4"/>
  </w:style>
  <w:style w:type="character" w:customStyle="1" w:styleId="WW8Num8z6">
    <w:name w:val="WW8Num8z6"/>
    <w:uiPriority w:val="99"/>
    <w:rsid w:val="00635DD4"/>
  </w:style>
  <w:style w:type="character" w:customStyle="1" w:styleId="WW8Num8z7">
    <w:name w:val="WW8Num8z7"/>
    <w:uiPriority w:val="99"/>
    <w:rsid w:val="00635DD4"/>
  </w:style>
  <w:style w:type="character" w:customStyle="1" w:styleId="WW8Num8z8">
    <w:name w:val="WW8Num8z8"/>
    <w:uiPriority w:val="99"/>
    <w:rsid w:val="00635DD4"/>
  </w:style>
  <w:style w:type="character" w:customStyle="1" w:styleId="WW8Num9z0">
    <w:name w:val="WW8Num9z0"/>
    <w:uiPriority w:val="99"/>
    <w:rsid w:val="00635DD4"/>
    <w:rPr>
      <w:b/>
      <w:sz w:val="22"/>
      <w:lang w:val="el-GR"/>
    </w:rPr>
  </w:style>
  <w:style w:type="character" w:customStyle="1" w:styleId="WW8Num9z1">
    <w:name w:val="WW8Num9z1"/>
    <w:uiPriority w:val="99"/>
    <w:rsid w:val="00635DD4"/>
    <w:rPr>
      <w:rFonts w:eastAsia="Times New Roman"/>
      <w:lang w:val="el-GR"/>
    </w:rPr>
  </w:style>
  <w:style w:type="character" w:customStyle="1" w:styleId="WW8Num9z2">
    <w:name w:val="WW8Num9z2"/>
    <w:uiPriority w:val="99"/>
    <w:rsid w:val="00635DD4"/>
  </w:style>
  <w:style w:type="character" w:customStyle="1" w:styleId="WW8Num9z3">
    <w:name w:val="WW8Num9z3"/>
    <w:uiPriority w:val="99"/>
    <w:rsid w:val="00635DD4"/>
  </w:style>
  <w:style w:type="character" w:customStyle="1" w:styleId="WW8Num9z4">
    <w:name w:val="WW8Num9z4"/>
    <w:uiPriority w:val="99"/>
    <w:rsid w:val="00635DD4"/>
  </w:style>
  <w:style w:type="character" w:customStyle="1" w:styleId="WW8Num9z5">
    <w:name w:val="WW8Num9z5"/>
    <w:uiPriority w:val="99"/>
    <w:rsid w:val="00635DD4"/>
  </w:style>
  <w:style w:type="character" w:customStyle="1" w:styleId="WW8Num9z6">
    <w:name w:val="WW8Num9z6"/>
    <w:uiPriority w:val="99"/>
    <w:rsid w:val="00635DD4"/>
  </w:style>
  <w:style w:type="character" w:customStyle="1" w:styleId="WW8Num9z7">
    <w:name w:val="WW8Num9z7"/>
    <w:uiPriority w:val="99"/>
    <w:rsid w:val="00635DD4"/>
  </w:style>
  <w:style w:type="character" w:customStyle="1" w:styleId="WW8Num9z8">
    <w:name w:val="WW8Num9z8"/>
    <w:uiPriority w:val="99"/>
    <w:rsid w:val="00635DD4"/>
  </w:style>
  <w:style w:type="character" w:customStyle="1" w:styleId="WW8Num10z0">
    <w:name w:val="WW8Num10z0"/>
    <w:uiPriority w:val="99"/>
    <w:rsid w:val="00635DD4"/>
    <w:rPr>
      <w:rFonts w:ascii="Symbol" w:hAnsi="Symbol"/>
      <w:color w:val="5B9BD5"/>
    </w:rPr>
  </w:style>
  <w:style w:type="character" w:customStyle="1" w:styleId="WW8Num7z1">
    <w:name w:val="WW8Num7z1"/>
    <w:uiPriority w:val="99"/>
    <w:rsid w:val="00635DD4"/>
  </w:style>
  <w:style w:type="character" w:customStyle="1" w:styleId="WW8Num7z2">
    <w:name w:val="WW8Num7z2"/>
    <w:uiPriority w:val="99"/>
    <w:rsid w:val="00635DD4"/>
  </w:style>
  <w:style w:type="character" w:customStyle="1" w:styleId="WW8Num7z3">
    <w:name w:val="WW8Num7z3"/>
    <w:uiPriority w:val="99"/>
    <w:rsid w:val="00635DD4"/>
  </w:style>
  <w:style w:type="character" w:customStyle="1" w:styleId="WW8Num7z4">
    <w:name w:val="WW8Num7z4"/>
    <w:uiPriority w:val="99"/>
    <w:rsid w:val="00635DD4"/>
  </w:style>
  <w:style w:type="character" w:customStyle="1" w:styleId="WW8Num7z5">
    <w:name w:val="WW8Num7z5"/>
    <w:uiPriority w:val="99"/>
    <w:rsid w:val="00635DD4"/>
  </w:style>
  <w:style w:type="character" w:customStyle="1" w:styleId="WW8Num7z6">
    <w:name w:val="WW8Num7z6"/>
    <w:uiPriority w:val="99"/>
    <w:rsid w:val="00635DD4"/>
  </w:style>
  <w:style w:type="character" w:customStyle="1" w:styleId="WW8Num7z7">
    <w:name w:val="WW8Num7z7"/>
    <w:uiPriority w:val="99"/>
    <w:rsid w:val="00635DD4"/>
  </w:style>
  <w:style w:type="character" w:customStyle="1" w:styleId="WW8Num7z8">
    <w:name w:val="WW8Num7z8"/>
    <w:uiPriority w:val="99"/>
    <w:rsid w:val="00635DD4"/>
  </w:style>
  <w:style w:type="character" w:customStyle="1" w:styleId="10">
    <w:name w:val="Προεπιλεγμένη γραμματοσειρά1"/>
    <w:uiPriority w:val="99"/>
    <w:rsid w:val="00635DD4"/>
  </w:style>
  <w:style w:type="character" w:customStyle="1" w:styleId="WW-DefaultParagraphFont">
    <w:name w:val="WW-Default Paragraph Font"/>
    <w:uiPriority w:val="99"/>
    <w:rsid w:val="00635DD4"/>
  </w:style>
  <w:style w:type="character" w:customStyle="1" w:styleId="30">
    <w:name w:val="Προεπιλεγμένη γραμματοσειρά3"/>
    <w:uiPriority w:val="99"/>
    <w:rsid w:val="00635DD4"/>
  </w:style>
  <w:style w:type="character" w:customStyle="1" w:styleId="WW-DefaultParagraphFont1">
    <w:name w:val="WW-Default Paragraph Font1"/>
    <w:uiPriority w:val="99"/>
    <w:rsid w:val="00635DD4"/>
  </w:style>
  <w:style w:type="character" w:customStyle="1" w:styleId="WW8Num10z1">
    <w:name w:val="WW8Num10z1"/>
    <w:uiPriority w:val="99"/>
    <w:rsid w:val="00635DD4"/>
    <w:rPr>
      <w:rFonts w:eastAsia="Times New Roman"/>
      <w:lang w:val="el-GR"/>
    </w:rPr>
  </w:style>
  <w:style w:type="character" w:customStyle="1" w:styleId="WW8Num10z2">
    <w:name w:val="WW8Num10z2"/>
    <w:uiPriority w:val="99"/>
    <w:rsid w:val="00635DD4"/>
  </w:style>
  <w:style w:type="character" w:customStyle="1" w:styleId="WW8Num10z3">
    <w:name w:val="WW8Num10z3"/>
    <w:uiPriority w:val="99"/>
    <w:rsid w:val="00635DD4"/>
  </w:style>
  <w:style w:type="character" w:customStyle="1" w:styleId="WW8Num10z4">
    <w:name w:val="WW8Num10z4"/>
    <w:uiPriority w:val="99"/>
    <w:rsid w:val="00635DD4"/>
  </w:style>
  <w:style w:type="character" w:customStyle="1" w:styleId="WW8Num10z5">
    <w:name w:val="WW8Num10z5"/>
    <w:uiPriority w:val="99"/>
    <w:rsid w:val="00635DD4"/>
  </w:style>
  <w:style w:type="character" w:customStyle="1" w:styleId="WW8Num10z6">
    <w:name w:val="WW8Num10z6"/>
    <w:uiPriority w:val="99"/>
    <w:rsid w:val="00635DD4"/>
  </w:style>
  <w:style w:type="character" w:customStyle="1" w:styleId="WW8Num10z7">
    <w:name w:val="WW8Num10z7"/>
    <w:uiPriority w:val="99"/>
    <w:rsid w:val="00635DD4"/>
  </w:style>
  <w:style w:type="character" w:customStyle="1" w:styleId="WW8Num10z8">
    <w:name w:val="WW8Num10z8"/>
    <w:uiPriority w:val="99"/>
    <w:rsid w:val="00635DD4"/>
  </w:style>
  <w:style w:type="character" w:customStyle="1" w:styleId="WW8Num11z0">
    <w:name w:val="WW8Num11z0"/>
    <w:uiPriority w:val="99"/>
    <w:rsid w:val="00635DD4"/>
    <w:rPr>
      <w:rFonts w:ascii="Symbol" w:hAnsi="Symbol"/>
    </w:rPr>
  </w:style>
  <w:style w:type="character" w:customStyle="1" w:styleId="DefaultParagraphFont2">
    <w:name w:val="Default Paragraph Font2"/>
    <w:uiPriority w:val="99"/>
    <w:rsid w:val="00635DD4"/>
  </w:style>
  <w:style w:type="character" w:customStyle="1" w:styleId="WW8Num11z1">
    <w:name w:val="WW8Num11z1"/>
    <w:uiPriority w:val="99"/>
    <w:rsid w:val="00635DD4"/>
  </w:style>
  <w:style w:type="character" w:customStyle="1" w:styleId="WW8Num11z2">
    <w:name w:val="WW8Num11z2"/>
    <w:uiPriority w:val="99"/>
    <w:rsid w:val="00635DD4"/>
  </w:style>
  <w:style w:type="character" w:customStyle="1" w:styleId="WW8Num11z3">
    <w:name w:val="WW8Num11z3"/>
    <w:uiPriority w:val="99"/>
    <w:rsid w:val="00635DD4"/>
  </w:style>
  <w:style w:type="character" w:customStyle="1" w:styleId="WW8Num11z4">
    <w:name w:val="WW8Num11z4"/>
    <w:uiPriority w:val="99"/>
    <w:rsid w:val="00635DD4"/>
  </w:style>
  <w:style w:type="character" w:customStyle="1" w:styleId="WW8Num11z5">
    <w:name w:val="WW8Num11z5"/>
    <w:uiPriority w:val="99"/>
    <w:rsid w:val="00635DD4"/>
  </w:style>
  <w:style w:type="character" w:customStyle="1" w:styleId="WW8Num11z6">
    <w:name w:val="WW8Num11z6"/>
    <w:uiPriority w:val="99"/>
    <w:rsid w:val="00635DD4"/>
  </w:style>
  <w:style w:type="character" w:customStyle="1" w:styleId="WW8Num11z7">
    <w:name w:val="WW8Num11z7"/>
    <w:uiPriority w:val="99"/>
    <w:rsid w:val="00635DD4"/>
  </w:style>
  <w:style w:type="character" w:customStyle="1" w:styleId="WW8Num11z8">
    <w:name w:val="WW8Num11z8"/>
    <w:uiPriority w:val="99"/>
    <w:rsid w:val="00635DD4"/>
  </w:style>
  <w:style w:type="character" w:customStyle="1" w:styleId="WW8Num12z0">
    <w:name w:val="WW8Num12z0"/>
    <w:uiPriority w:val="99"/>
    <w:rsid w:val="00635DD4"/>
    <w:rPr>
      <w:b/>
      <w:sz w:val="22"/>
      <w:lang w:val="el-GR"/>
    </w:rPr>
  </w:style>
  <w:style w:type="character" w:customStyle="1" w:styleId="WW8Num12z1">
    <w:name w:val="WW8Num12z1"/>
    <w:uiPriority w:val="99"/>
    <w:rsid w:val="00635DD4"/>
    <w:rPr>
      <w:rFonts w:eastAsia="Times New Roman"/>
      <w:lang w:val="el-GR"/>
    </w:rPr>
  </w:style>
  <w:style w:type="character" w:customStyle="1" w:styleId="WW8Num12z2">
    <w:name w:val="WW8Num12z2"/>
    <w:uiPriority w:val="99"/>
    <w:rsid w:val="00635DD4"/>
  </w:style>
  <w:style w:type="character" w:customStyle="1" w:styleId="WW8Num12z3">
    <w:name w:val="WW8Num12z3"/>
    <w:uiPriority w:val="99"/>
    <w:rsid w:val="00635DD4"/>
  </w:style>
  <w:style w:type="character" w:customStyle="1" w:styleId="WW8Num12z4">
    <w:name w:val="WW8Num12z4"/>
    <w:uiPriority w:val="99"/>
    <w:rsid w:val="00635DD4"/>
  </w:style>
  <w:style w:type="character" w:customStyle="1" w:styleId="WW8Num12z5">
    <w:name w:val="WW8Num12z5"/>
    <w:uiPriority w:val="99"/>
    <w:rsid w:val="00635DD4"/>
  </w:style>
  <w:style w:type="character" w:customStyle="1" w:styleId="WW8Num12z6">
    <w:name w:val="WW8Num12z6"/>
    <w:uiPriority w:val="99"/>
    <w:rsid w:val="00635DD4"/>
  </w:style>
  <w:style w:type="character" w:customStyle="1" w:styleId="WW8Num12z7">
    <w:name w:val="WW8Num12z7"/>
    <w:uiPriority w:val="99"/>
    <w:rsid w:val="00635DD4"/>
  </w:style>
  <w:style w:type="character" w:customStyle="1" w:styleId="WW8Num12z8">
    <w:name w:val="WW8Num12z8"/>
    <w:uiPriority w:val="99"/>
    <w:rsid w:val="00635DD4"/>
  </w:style>
  <w:style w:type="character" w:customStyle="1" w:styleId="WW8Num13z0">
    <w:name w:val="WW8Num13z0"/>
    <w:uiPriority w:val="99"/>
    <w:rsid w:val="00635DD4"/>
    <w:rPr>
      <w:rFonts w:ascii="Symbol" w:hAnsi="Symbol"/>
    </w:rPr>
  </w:style>
  <w:style w:type="character" w:customStyle="1" w:styleId="WW-DefaultParagraphFont11">
    <w:name w:val="WW-Default Paragraph Font11"/>
    <w:uiPriority w:val="99"/>
    <w:rsid w:val="00635DD4"/>
  </w:style>
  <w:style w:type="character" w:customStyle="1" w:styleId="WW8Num13z1">
    <w:name w:val="WW8Num13z1"/>
    <w:uiPriority w:val="99"/>
    <w:rsid w:val="00635DD4"/>
    <w:rPr>
      <w:rFonts w:eastAsia="Times New Roman"/>
      <w:lang w:val="el-GR"/>
    </w:rPr>
  </w:style>
  <w:style w:type="character" w:customStyle="1" w:styleId="WW8Num13z2">
    <w:name w:val="WW8Num13z2"/>
    <w:uiPriority w:val="99"/>
    <w:rsid w:val="00635DD4"/>
  </w:style>
  <w:style w:type="character" w:customStyle="1" w:styleId="WW8Num13z3">
    <w:name w:val="WW8Num13z3"/>
    <w:uiPriority w:val="99"/>
    <w:rsid w:val="00635DD4"/>
  </w:style>
  <w:style w:type="character" w:customStyle="1" w:styleId="WW8Num13z4">
    <w:name w:val="WW8Num13z4"/>
    <w:uiPriority w:val="99"/>
    <w:rsid w:val="00635DD4"/>
  </w:style>
  <w:style w:type="character" w:customStyle="1" w:styleId="WW8Num13z5">
    <w:name w:val="WW8Num13z5"/>
    <w:uiPriority w:val="99"/>
    <w:rsid w:val="00635DD4"/>
  </w:style>
  <w:style w:type="character" w:customStyle="1" w:styleId="WW8Num13z6">
    <w:name w:val="WW8Num13z6"/>
    <w:uiPriority w:val="99"/>
    <w:rsid w:val="00635DD4"/>
  </w:style>
  <w:style w:type="character" w:customStyle="1" w:styleId="WW8Num13z7">
    <w:name w:val="WW8Num13z7"/>
    <w:uiPriority w:val="99"/>
    <w:rsid w:val="00635DD4"/>
  </w:style>
  <w:style w:type="character" w:customStyle="1" w:styleId="WW8Num13z8">
    <w:name w:val="WW8Num13z8"/>
    <w:uiPriority w:val="99"/>
    <w:rsid w:val="00635DD4"/>
  </w:style>
  <w:style w:type="character" w:customStyle="1" w:styleId="WW8Num14z0">
    <w:name w:val="WW8Num14z0"/>
    <w:uiPriority w:val="99"/>
    <w:rsid w:val="00635DD4"/>
    <w:rPr>
      <w:rFonts w:ascii="Symbol" w:hAnsi="Symbol"/>
    </w:rPr>
  </w:style>
  <w:style w:type="character" w:customStyle="1" w:styleId="WW8Num14z1">
    <w:name w:val="WW8Num14z1"/>
    <w:uiPriority w:val="99"/>
    <w:rsid w:val="00635DD4"/>
  </w:style>
  <w:style w:type="character" w:customStyle="1" w:styleId="WW8Num14z2">
    <w:name w:val="WW8Num14z2"/>
    <w:uiPriority w:val="99"/>
    <w:rsid w:val="00635DD4"/>
  </w:style>
  <w:style w:type="character" w:customStyle="1" w:styleId="WW8Num14z3">
    <w:name w:val="WW8Num14z3"/>
    <w:uiPriority w:val="99"/>
    <w:rsid w:val="00635DD4"/>
  </w:style>
  <w:style w:type="character" w:customStyle="1" w:styleId="WW8Num14z4">
    <w:name w:val="WW8Num14z4"/>
    <w:uiPriority w:val="99"/>
    <w:rsid w:val="00635DD4"/>
  </w:style>
  <w:style w:type="character" w:customStyle="1" w:styleId="WW8Num14z5">
    <w:name w:val="WW8Num14z5"/>
    <w:uiPriority w:val="99"/>
    <w:rsid w:val="00635DD4"/>
  </w:style>
  <w:style w:type="character" w:customStyle="1" w:styleId="WW8Num14z6">
    <w:name w:val="WW8Num14z6"/>
    <w:uiPriority w:val="99"/>
    <w:rsid w:val="00635DD4"/>
  </w:style>
  <w:style w:type="character" w:customStyle="1" w:styleId="WW8Num14z7">
    <w:name w:val="WW8Num14z7"/>
    <w:uiPriority w:val="99"/>
    <w:rsid w:val="00635DD4"/>
  </w:style>
  <w:style w:type="character" w:customStyle="1" w:styleId="WW8Num14z8">
    <w:name w:val="WW8Num14z8"/>
    <w:uiPriority w:val="99"/>
    <w:rsid w:val="00635DD4"/>
  </w:style>
  <w:style w:type="character" w:customStyle="1" w:styleId="WW8Num15z0">
    <w:name w:val="WW8Num15z0"/>
    <w:uiPriority w:val="99"/>
    <w:rsid w:val="00635DD4"/>
  </w:style>
  <w:style w:type="character" w:customStyle="1" w:styleId="WW8Num15z1">
    <w:name w:val="WW8Num15z1"/>
    <w:uiPriority w:val="99"/>
    <w:rsid w:val="00635DD4"/>
  </w:style>
  <w:style w:type="character" w:customStyle="1" w:styleId="WW8Num15z2">
    <w:name w:val="WW8Num15z2"/>
    <w:uiPriority w:val="99"/>
    <w:rsid w:val="00635DD4"/>
  </w:style>
  <w:style w:type="character" w:customStyle="1" w:styleId="WW8Num15z3">
    <w:name w:val="WW8Num15z3"/>
    <w:uiPriority w:val="99"/>
    <w:rsid w:val="00635DD4"/>
  </w:style>
  <w:style w:type="character" w:customStyle="1" w:styleId="WW8Num15z4">
    <w:name w:val="WW8Num15z4"/>
    <w:uiPriority w:val="99"/>
    <w:rsid w:val="00635DD4"/>
  </w:style>
  <w:style w:type="character" w:customStyle="1" w:styleId="WW8Num15z5">
    <w:name w:val="WW8Num15z5"/>
    <w:uiPriority w:val="99"/>
    <w:rsid w:val="00635DD4"/>
  </w:style>
  <w:style w:type="character" w:customStyle="1" w:styleId="WW8Num15z6">
    <w:name w:val="WW8Num15z6"/>
    <w:uiPriority w:val="99"/>
    <w:rsid w:val="00635DD4"/>
  </w:style>
  <w:style w:type="character" w:customStyle="1" w:styleId="WW8Num15z7">
    <w:name w:val="WW8Num15z7"/>
    <w:uiPriority w:val="99"/>
    <w:rsid w:val="00635DD4"/>
  </w:style>
  <w:style w:type="character" w:customStyle="1" w:styleId="WW8Num15z8">
    <w:name w:val="WW8Num15z8"/>
    <w:uiPriority w:val="99"/>
    <w:rsid w:val="00635DD4"/>
  </w:style>
  <w:style w:type="character" w:customStyle="1" w:styleId="WW8Num16z0">
    <w:name w:val="WW8Num16z0"/>
    <w:uiPriority w:val="99"/>
    <w:rsid w:val="00635DD4"/>
  </w:style>
  <w:style w:type="character" w:customStyle="1" w:styleId="WW8Num16z1">
    <w:name w:val="WW8Num16z1"/>
    <w:uiPriority w:val="99"/>
    <w:rsid w:val="00635DD4"/>
  </w:style>
  <w:style w:type="character" w:customStyle="1" w:styleId="WW8Num16z2">
    <w:name w:val="WW8Num16z2"/>
    <w:uiPriority w:val="99"/>
    <w:rsid w:val="00635DD4"/>
  </w:style>
  <w:style w:type="character" w:customStyle="1" w:styleId="WW8Num16z3">
    <w:name w:val="WW8Num16z3"/>
    <w:uiPriority w:val="99"/>
    <w:rsid w:val="00635DD4"/>
  </w:style>
  <w:style w:type="character" w:customStyle="1" w:styleId="WW8Num16z4">
    <w:name w:val="WW8Num16z4"/>
    <w:uiPriority w:val="99"/>
    <w:rsid w:val="00635DD4"/>
  </w:style>
  <w:style w:type="character" w:customStyle="1" w:styleId="WW8Num16z5">
    <w:name w:val="WW8Num16z5"/>
    <w:uiPriority w:val="99"/>
    <w:rsid w:val="00635DD4"/>
  </w:style>
  <w:style w:type="character" w:customStyle="1" w:styleId="WW8Num16z6">
    <w:name w:val="WW8Num16z6"/>
    <w:uiPriority w:val="99"/>
    <w:rsid w:val="00635DD4"/>
  </w:style>
  <w:style w:type="character" w:customStyle="1" w:styleId="WW8Num16z7">
    <w:name w:val="WW8Num16z7"/>
    <w:uiPriority w:val="99"/>
    <w:rsid w:val="00635DD4"/>
  </w:style>
  <w:style w:type="character" w:customStyle="1" w:styleId="WW8Num16z8">
    <w:name w:val="WW8Num16z8"/>
    <w:uiPriority w:val="99"/>
    <w:rsid w:val="00635DD4"/>
  </w:style>
  <w:style w:type="character" w:customStyle="1" w:styleId="WW-DefaultParagraphFont111">
    <w:name w:val="WW-Default Paragraph Font111"/>
    <w:uiPriority w:val="99"/>
    <w:rsid w:val="00635DD4"/>
  </w:style>
  <w:style w:type="character" w:customStyle="1" w:styleId="WW-DefaultParagraphFont1111">
    <w:name w:val="WW-Default Paragraph Font1111"/>
    <w:uiPriority w:val="99"/>
    <w:rsid w:val="00635DD4"/>
  </w:style>
  <w:style w:type="character" w:customStyle="1" w:styleId="WW-DefaultParagraphFont11111">
    <w:name w:val="WW-Default Paragraph Font11111"/>
    <w:uiPriority w:val="99"/>
    <w:rsid w:val="00635DD4"/>
  </w:style>
  <w:style w:type="character" w:customStyle="1" w:styleId="WW-DefaultParagraphFont111111">
    <w:name w:val="WW-Default Paragraph Font111111"/>
    <w:uiPriority w:val="99"/>
    <w:rsid w:val="00635DD4"/>
  </w:style>
  <w:style w:type="character" w:customStyle="1" w:styleId="WW-DefaultParagraphFont1111111">
    <w:name w:val="WW-Default Paragraph Font1111111"/>
    <w:uiPriority w:val="99"/>
    <w:rsid w:val="00635DD4"/>
  </w:style>
  <w:style w:type="character" w:customStyle="1" w:styleId="WW8Num17z0">
    <w:name w:val="WW8Num17z0"/>
    <w:uiPriority w:val="99"/>
    <w:rsid w:val="00635DD4"/>
  </w:style>
  <w:style w:type="character" w:customStyle="1" w:styleId="WW8Num17z1">
    <w:name w:val="WW8Num17z1"/>
    <w:uiPriority w:val="99"/>
    <w:rsid w:val="00635DD4"/>
  </w:style>
  <w:style w:type="character" w:customStyle="1" w:styleId="WW8Num17z2">
    <w:name w:val="WW8Num17z2"/>
    <w:uiPriority w:val="99"/>
    <w:rsid w:val="00635DD4"/>
  </w:style>
  <w:style w:type="character" w:customStyle="1" w:styleId="WW8Num17z3">
    <w:name w:val="WW8Num17z3"/>
    <w:uiPriority w:val="99"/>
    <w:rsid w:val="00635DD4"/>
  </w:style>
  <w:style w:type="character" w:customStyle="1" w:styleId="WW8Num17z4">
    <w:name w:val="WW8Num17z4"/>
    <w:uiPriority w:val="99"/>
    <w:rsid w:val="00635DD4"/>
  </w:style>
  <w:style w:type="character" w:customStyle="1" w:styleId="WW8Num17z5">
    <w:name w:val="WW8Num17z5"/>
    <w:uiPriority w:val="99"/>
    <w:rsid w:val="00635DD4"/>
  </w:style>
  <w:style w:type="character" w:customStyle="1" w:styleId="WW8Num17z6">
    <w:name w:val="WW8Num17z6"/>
    <w:uiPriority w:val="99"/>
    <w:rsid w:val="00635DD4"/>
  </w:style>
  <w:style w:type="character" w:customStyle="1" w:styleId="WW8Num17z7">
    <w:name w:val="WW8Num17z7"/>
    <w:uiPriority w:val="99"/>
    <w:rsid w:val="00635DD4"/>
  </w:style>
  <w:style w:type="character" w:customStyle="1" w:styleId="WW8Num17z8">
    <w:name w:val="WW8Num17z8"/>
    <w:uiPriority w:val="99"/>
    <w:rsid w:val="00635DD4"/>
  </w:style>
  <w:style w:type="character" w:customStyle="1" w:styleId="WW8Num18z0">
    <w:name w:val="WW8Num18z0"/>
    <w:uiPriority w:val="99"/>
    <w:rsid w:val="00635DD4"/>
  </w:style>
  <w:style w:type="character" w:customStyle="1" w:styleId="WW8Num18z1">
    <w:name w:val="WW8Num18z1"/>
    <w:uiPriority w:val="99"/>
    <w:rsid w:val="00635DD4"/>
  </w:style>
  <w:style w:type="character" w:customStyle="1" w:styleId="WW8Num18z2">
    <w:name w:val="WW8Num18z2"/>
    <w:uiPriority w:val="99"/>
    <w:rsid w:val="00635DD4"/>
  </w:style>
  <w:style w:type="character" w:customStyle="1" w:styleId="WW8Num18z3">
    <w:name w:val="WW8Num18z3"/>
    <w:uiPriority w:val="99"/>
    <w:rsid w:val="00635DD4"/>
  </w:style>
  <w:style w:type="character" w:customStyle="1" w:styleId="WW8Num18z4">
    <w:name w:val="WW8Num18z4"/>
    <w:uiPriority w:val="99"/>
    <w:rsid w:val="00635DD4"/>
  </w:style>
  <w:style w:type="character" w:customStyle="1" w:styleId="WW8Num18z5">
    <w:name w:val="WW8Num18z5"/>
    <w:uiPriority w:val="99"/>
    <w:rsid w:val="00635DD4"/>
  </w:style>
  <w:style w:type="character" w:customStyle="1" w:styleId="WW8Num18z6">
    <w:name w:val="WW8Num18z6"/>
    <w:uiPriority w:val="99"/>
    <w:rsid w:val="00635DD4"/>
  </w:style>
  <w:style w:type="character" w:customStyle="1" w:styleId="WW8Num18z7">
    <w:name w:val="WW8Num18z7"/>
    <w:uiPriority w:val="99"/>
    <w:rsid w:val="00635DD4"/>
  </w:style>
  <w:style w:type="character" w:customStyle="1" w:styleId="WW8Num18z8">
    <w:name w:val="WW8Num18z8"/>
    <w:uiPriority w:val="99"/>
    <w:rsid w:val="00635DD4"/>
  </w:style>
  <w:style w:type="character" w:customStyle="1" w:styleId="WW8Num3z1">
    <w:name w:val="WW8Num3z1"/>
    <w:uiPriority w:val="99"/>
    <w:rsid w:val="00635DD4"/>
  </w:style>
  <w:style w:type="character" w:customStyle="1" w:styleId="WW8Num3z2">
    <w:name w:val="WW8Num3z2"/>
    <w:uiPriority w:val="99"/>
    <w:rsid w:val="00635DD4"/>
  </w:style>
  <w:style w:type="character" w:customStyle="1" w:styleId="WW8Num3z3">
    <w:name w:val="WW8Num3z3"/>
    <w:uiPriority w:val="99"/>
    <w:rsid w:val="00635DD4"/>
  </w:style>
  <w:style w:type="character" w:customStyle="1" w:styleId="WW8Num3z4">
    <w:name w:val="WW8Num3z4"/>
    <w:uiPriority w:val="99"/>
    <w:rsid w:val="00635DD4"/>
    <w:rPr>
      <w:rFonts w:ascii="Arial" w:hAnsi="Arial"/>
      <w:sz w:val="20"/>
    </w:rPr>
  </w:style>
  <w:style w:type="character" w:customStyle="1" w:styleId="WW8Num3z5">
    <w:name w:val="WW8Num3z5"/>
    <w:uiPriority w:val="99"/>
    <w:rsid w:val="00635DD4"/>
  </w:style>
  <w:style w:type="character" w:customStyle="1" w:styleId="WW8Num3z6">
    <w:name w:val="WW8Num3z6"/>
    <w:uiPriority w:val="99"/>
    <w:rsid w:val="00635DD4"/>
  </w:style>
  <w:style w:type="character" w:customStyle="1" w:styleId="WW8Num3z7">
    <w:name w:val="WW8Num3z7"/>
    <w:uiPriority w:val="99"/>
    <w:rsid w:val="00635DD4"/>
  </w:style>
  <w:style w:type="character" w:customStyle="1" w:styleId="WW8Num3z8">
    <w:name w:val="WW8Num3z8"/>
    <w:uiPriority w:val="99"/>
    <w:rsid w:val="00635DD4"/>
  </w:style>
  <w:style w:type="character" w:customStyle="1" w:styleId="WW-DefaultParagraphFont11111111">
    <w:name w:val="WW-Default Paragraph Font11111111"/>
    <w:uiPriority w:val="99"/>
    <w:rsid w:val="00635DD4"/>
  </w:style>
  <w:style w:type="character" w:customStyle="1" w:styleId="WW-DefaultParagraphFont111111111">
    <w:name w:val="WW-Default Paragraph Font111111111"/>
    <w:uiPriority w:val="99"/>
    <w:rsid w:val="00635DD4"/>
  </w:style>
  <w:style w:type="character" w:customStyle="1" w:styleId="WW-DefaultParagraphFont1111111111">
    <w:name w:val="WW-Default Paragraph Font1111111111"/>
    <w:uiPriority w:val="99"/>
    <w:rsid w:val="00635DD4"/>
  </w:style>
  <w:style w:type="character" w:customStyle="1" w:styleId="WW-DefaultParagraphFont11111111111">
    <w:name w:val="WW-Default Paragraph Font11111111111"/>
    <w:uiPriority w:val="99"/>
    <w:rsid w:val="00635DD4"/>
  </w:style>
  <w:style w:type="character" w:customStyle="1" w:styleId="20">
    <w:name w:val="Προεπιλεγμένη γραμματοσειρά2"/>
    <w:uiPriority w:val="99"/>
    <w:rsid w:val="00635DD4"/>
  </w:style>
  <w:style w:type="character" w:customStyle="1" w:styleId="WW8Num19z0">
    <w:name w:val="WW8Num19z0"/>
    <w:uiPriority w:val="99"/>
    <w:rsid w:val="00635DD4"/>
    <w:rPr>
      <w:rFonts w:ascii="Calibri" w:hAnsi="Calibri"/>
    </w:rPr>
  </w:style>
  <w:style w:type="character" w:customStyle="1" w:styleId="WW8Num19z1">
    <w:name w:val="WW8Num19z1"/>
    <w:uiPriority w:val="99"/>
    <w:rsid w:val="00635DD4"/>
  </w:style>
  <w:style w:type="character" w:customStyle="1" w:styleId="WW8Num20z0">
    <w:name w:val="WW8Num20z0"/>
    <w:uiPriority w:val="99"/>
    <w:rsid w:val="00635DD4"/>
    <w:rPr>
      <w:rFonts w:ascii="Calibri" w:eastAsia="Times New Roman" w:hAnsi="Calibri"/>
    </w:rPr>
  </w:style>
  <w:style w:type="character" w:customStyle="1" w:styleId="WW8Num20z1">
    <w:name w:val="WW8Num20z1"/>
    <w:uiPriority w:val="99"/>
    <w:rsid w:val="00635DD4"/>
    <w:rPr>
      <w:rFonts w:ascii="Courier New" w:hAnsi="Courier New"/>
    </w:rPr>
  </w:style>
  <w:style w:type="character" w:customStyle="1" w:styleId="WW8Num20z2">
    <w:name w:val="WW8Num20z2"/>
    <w:uiPriority w:val="99"/>
    <w:rsid w:val="00635DD4"/>
    <w:rPr>
      <w:rFonts w:ascii="Wingdings" w:hAnsi="Wingdings"/>
    </w:rPr>
  </w:style>
  <w:style w:type="character" w:customStyle="1" w:styleId="WW8Num20z3">
    <w:name w:val="WW8Num20z3"/>
    <w:uiPriority w:val="99"/>
    <w:rsid w:val="00635DD4"/>
    <w:rPr>
      <w:rFonts w:ascii="Symbol" w:hAnsi="Symbol"/>
    </w:rPr>
  </w:style>
  <w:style w:type="character" w:customStyle="1" w:styleId="WW-DefaultParagraphFont111111111111">
    <w:name w:val="WW-Default Paragraph Font111111111111"/>
    <w:uiPriority w:val="99"/>
    <w:rsid w:val="00635DD4"/>
  </w:style>
  <w:style w:type="character" w:customStyle="1" w:styleId="WW8Num19z2">
    <w:name w:val="WW8Num19z2"/>
    <w:uiPriority w:val="99"/>
    <w:rsid w:val="00635DD4"/>
  </w:style>
  <w:style w:type="character" w:customStyle="1" w:styleId="WW8Num19z3">
    <w:name w:val="WW8Num19z3"/>
    <w:uiPriority w:val="99"/>
    <w:rsid w:val="00635DD4"/>
  </w:style>
  <w:style w:type="character" w:customStyle="1" w:styleId="WW8Num19z4">
    <w:name w:val="WW8Num19z4"/>
    <w:uiPriority w:val="99"/>
    <w:rsid w:val="00635DD4"/>
  </w:style>
  <w:style w:type="character" w:customStyle="1" w:styleId="WW8Num19z5">
    <w:name w:val="WW8Num19z5"/>
    <w:uiPriority w:val="99"/>
    <w:rsid w:val="00635DD4"/>
  </w:style>
  <w:style w:type="character" w:customStyle="1" w:styleId="WW8Num19z6">
    <w:name w:val="WW8Num19z6"/>
    <w:uiPriority w:val="99"/>
    <w:rsid w:val="00635DD4"/>
  </w:style>
  <w:style w:type="character" w:customStyle="1" w:styleId="WW8Num19z7">
    <w:name w:val="WW8Num19z7"/>
    <w:uiPriority w:val="99"/>
    <w:rsid w:val="00635DD4"/>
  </w:style>
  <w:style w:type="character" w:customStyle="1" w:styleId="WW8Num19z8">
    <w:name w:val="WW8Num19z8"/>
    <w:uiPriority w:val="99"/>
    <w:rsid w:val="00635DD4"/>
  </w:style>
  <w:style w:type="character" w:customStyle="1" w:styleId="WW8Num20z4">
    <w:name w:val="WW8Num20z4"/>
    <w:uiPriority w:val="99"/>
    <w:rsid w:val="00635DD4"/>
  </w:style>
  <w:style w:type="character" w:customStyle="1" w:styleId="WW8Num20z5">
    <w:name w:val="WW8Num20z5"/>
    <w:uiPriority w:val="99"/>
    <w:rsid w:val="00635DD4"/>
  </w:style>
  <w:style w:type="character" w:customStyle="1" w:styleId="WW8Num20z6">
    <w:name w:val="WW8Num20z6"/>
    <w:uiPriority w:val="99"/>
    <w:rsid w:val="00635DD4"/>
  </w:style>
  <w:style w:type="character" w:customStyle="1" w:styleId="WW8Num20z7">
    <w:name w:val="WW8Num20z7"/>
    <w:uiPriority w:val="99"/>
    <w:rsid w:val="00635DD4"/>
  </w:style>
  <w:style w:type="character" w:customStyle="1" w:styleId="WW8Num20z8">
    <w:name w:val="WW8Num20z8"/>
    <w:uiPriority w:val="99"/>
    <w:rsid w:val="00635DD4"/>
  </w:style>
  <w:style w:type="character" w:customStyle="1" w:styleId="WW-DefaultParagraphFont1111111111111">
    <w:name w:val="WW-Default Paragraph Font1111111111111"/>
    <w:uiPriority w:val="99"/>
    <w:rsid w:val="00635DD4"/>
  </w:style>
  <w:style w:type="character" w:customStyle="1" w:styleId="WW-DefaultParagraphFont11111111111111">
    <w:name w:val="WW-Default Paragraph Font11111111111111"/>
    <w:uiPriority w:val="99"/>
    <w:rsid w:val="00635DD4"/>
  </w:style>
  <w:style w:type="character" w:customStyle="1" w:styleId="WW8Num21z0">
    <w:name w:val="WW8Num21z0"/>
    <w:uiPriority w:val="99"/>
    <w:rsid w:val="00635DD4"/>
    <w:rPr>
      <w:rFonts w:ascii="Calibri" w:hAnsi="Calibri"/>
    </w:rPr>
  </w:style>
  <w:style w:type="character" w:customStyle="1" w:styleId="WW8Num21z1">
    <w:name w:val="WW8Num21z1"/>
    <w:uiPriority w:val="99"/>
    <w:rsid w:val="00635DD4"/>
    <w:rPr>
      <w:rFonts w:ascii="Courier New" w:hAnsi="Courier New"/>
    </w:rPr>
  </w:style>
  <w:style w:type="character" w:customStyle="1" w:styleId="WW8Num21z2">
    <w:name w:val="WW8Num21z2"/>
    <w:uiPriority w:val="99"/>
    <w:rsid w:val="00635DD4"/>
    <w:rPr>
      <w:rFonts w:ascii="Wingdings" w:hAnsi="Wingdings"/>
    </w:rPr>
  </w:style>
  <w:style w:type="character" w:customStyle="1" w:styleId="WW8Num21z3">
    <w:name w:val="WW8Num21z3"/>
    <w:uiPriority w:val="99"/>
    <w:rsid w:val="00635DD4"/>
    <w:rPr>
      <w:rFonts w:ascii="Symbol" w:hAnsi="Symbol"/>
    </w:rPr>
  </w:style>
  <w:style w:type="character" w:customStyle="1" w:styleId="WW8Num22z0">
    <w:name w:val="WW8Num22z0"/>
    <w:uiPriority w:val="99"/>
    <w:rsid w:val="00635DD4"/>
    <w:rPr>
      <w:rFonts w:ascii="Symbol" w:hAnsi="Symbol"/>
    </w:rPr>
  </w:style>
  <w:style w:type="character" w:customStyle="1" w:styleId="WW8Num22z1">
    <w:name w:val="WW8Num22z1"/>
    <w:uiPriority w:val="99"/>
    <w:rsid w:val="00635DD4"/>
    <w:rPr>
      <w:rFonts w:ascii="Courier New" w:hAnsi="Courier New"/>
    </w:rPr>
  </w:style>
  <w:style w:type="character" w:customStyle="1" w:styleId="WW8Num22z2">
    <w:name w:val="WW8Num22z2"/>
    <w:uiPriority w:val="99"/>
    <w:rsid w:val="00635DD4"/>
    <w:rPr>
      <w:rFonts w:ascii="Wingdings" w:hAnsi="Wingdings"/>
    </w:rPr>
  </w:style>
  <w:style w:type="character" w:customStyle="1" w:styleId="WW8Num23z0">
    <w:name w:val="WW8Num23z0"/>
    <w:uiPriority w:val="99"/>
    <w:rsid w:val="00635DD4"/>
    <w:rPr>
      <w:rFonts w:ascii="Calibri" w:hAnsi="Calibri"/>
    </w:rPr>
  </w:style>
  <w:style w:type="character" w:customStyle="1" w:styleId="WW8Num23z1">
    <w:name w:val="WW8Num23z1"/>
    <w:uiPriority w:val="99"/>
    <w:rsid w:val="00635DD4"/>
    <w:rPr>
      <w:rFonts w:ascii="Courier New" w:hAnsi="Courier New"/>
    </w:rPr>
  </w:style>
  <w:style w:type="character" w:customStyle="1" w:styleId="WW8Num23z2">
    <w:name w:val="WW8Num23z2"/>
    <w:uiPriority w:val="99"/>
    <w:rsid w:val="00635DD4"/>
    <w:rPr>
      <w:rFonts w:ascii="Wingdings" w:hAnsi="Wingdings"/>
    </w:rPr>
  </w:style>
  <w:style w:type="character" w:customStyle="1" w:styleId="WW8Num23z3">
    <w:name w:val="WW8Num23z3"/>
    <w:uiPriority w:val="99"/>
    <w:rsid w:val="00635DD4"/>
    <w:rPr>
      <w:rFonts w:ascii="Symbol" w:hAnsi="Symbol"/>
    </w:rPr>
  </w:style>
  <w:style w:type="character" w:customStyle="1" w:styleId="WW8Num24z0">
    <w:name w:val="WW8Num24z0"/>
    <w:uiPriority w:val="99"/>
    <w:rsid w:val="00635DD4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635DD4"/>
    <w:rPr>
      <w:rFonts w:ascii="Courier New" w:hAnsi="Courier New"/>
    </w:rPr>
  </w:style>
  <w:style w:type="character" w:customStyle="1" w:styleId="WW8Num24z2">
    <w:name w:val="WW8Num24z2"/>
    <w:uiPriority w:val="99"/>
    <w:rsid w:val="00635DD4"/>
    <w:rPr>
      <w:rFonts w:ascii="Wingdings" w:hAnsi="Wingdings"/>
    </w:rPr>
  </w:style>
  <w:style w:type="character" w:customStyle="1" w:styleId="WW8Num25z0">
    <w:name w:val="WW8Num25z0"/>
    <w:uiPriority w:val="99"/>
    <w:rsid w:val="00635DD4"/>
    <w:rPr>
      <w:rFonts w:ascii="Symbol" w:hAnsi="Symbol"/>
    </w:rPr>
  </w:style>
  <w:style w:type="character" w:customStyle="1" w:styleId="WW8Num25z1">
    <w:name w:val="WW8Num25z1"/>
    <w:uiPriority w:val="99"/>
    <w:rsid w:val="00635DD4"/>
    <w:rPr>
      <w:rFonts w:ascii="Courier New" w:hAnsi="Courier New"/>
    </w:rPr>
  </w:style>
  <w:style w:type="character" w:customStyle="1" w:styleId="WW8Num25z2">
    <w:name w:val="WW8Num25z2"/>
    <w:uiPriority w:val="99"/>
    <w:rsid w:val="00635DD4"/>
    <w:rPr>
      <w:rFonts w:ascii="Wingdings" w:hAnsi="Wingdings"/>
    </w:rPr>
  </w:style>
  <w:style w:type="character" w:customStyle="1" w:styleId="WW8Num26z0">
    <w:name w:val="WW8Num26z0"/>
    <w:uiPriority w:val="99"/>
    <w:rsid w:val="00635DD4"/>
    <w:rPr>
      <w:rFonts w:ascii="Symbol" w:hAnsi="Symbol"/>
    </w:rPr>
  </w:style>
  <w:style w:type="character" w:customStyle="1" w:styleId="WW8Num26z1">
    <w:name w:val="WW8Num26z1"/>
    <w:uiPriority w:val="99"/>
    <w:rsid w:val="00635DD4"/>
    <w:rPr>
      <w:rFonts w:ascii="Courier New" w:hAnsi="Courier New"/>
    </w:rPr>
  </w:style>
  <w:style w:type="character" w:customStyle="1" w:styleId="WW8Num26z2">
    <w:name w:val="WW8Num26z2"/>
    <w:uiPriority w:val="99"/>
    <w:rsid w:val="00635DD4"/>
    <w:rPr>
      <w:rFonts w:ascii="Wingdings" w:hAnsi="Wingdings"/>
    </w:rPr>
  </w:style>
  <w:style w:type="character" w:customStyle="1" w:styleId="WW8Num27z0">
    <w:name w:val="WW8Num27z0"/>
    <w:uiPriority w:val="99"/>
    <w:rsid w:val="00635DD4"/>
    <w:rPr>
      <w:rFonts w:ascii="Calibri" w:hAnsi="Calibri"/>
    </w:rPr>
  </w:style>
  <w:style w:type="character" w:customStyle="1" w:styleId="WW8Num27z1">
    <w:name w:val="WW8Num27z1"/>
    <w:uiPriority w:val="99"/>
    <w:rsid w:val="00635DD4"/>
    <w:rPr>
      <w:rFonts w:ascii="Courier New" w:hAnsi="Courier New"/>
    </w:rPr>
  </w:style>
  <w:style w:type="character" w:customStyle="1" w:styleId="WW8Num27z2">
    <w:name w:val="WW8Num27z2"/>
    <w:uiPriority w:val="99"/>
    <w:rsid w:val="00635DD4"/>
    <w:rPr>
      <w:rFonts w:ascii="Wingdings" w:hAnsi="Wingdings"/>
    </w:rPr>
  </w:style>
  <w:style w:type="character" w:customStyle="1" w:styleId="WW8Num27z3">
    <w:name w:val="WW8Num27z3"/>
    <w:uiPriority w:val="99"/>
    <w:rsid w:val="00635DD4"/>
    <w:rPr>
      <w:rFonts w:ascii="Symbol" w:hAnsi="Symbol"/>
    </w:rPr>
  </w:style>
  <w:style w:type="character" w:customStyle="1" w:styleId="WW8Num28z0">
    <w:name w:val="WW8Num28z0"/>
    <w:uiPriority w:val="99"/>
    <w:rsid w:val="00635DD4"/>
    <w:rPr>
      <w:rFonts w:ascii="Symbol" w:hAnsi="Symbol"/>
    </w:rPr>
  </w:style>
  <w:style w:type="character" w:customStyle="1" w:styleId="WW8Num28z1">
    <w:name w:val="WW8Num28z1"/>
    <w:uiPriority w:val="99"/>
    <w:rsid w:val="00635DD4"/>
    <w:rPr>
      <w:rFonts w:ascii="Courier New" w:hAnsi="Courier New"/>
    </w:rPr>
  </w:style>
  <w:style w:type="character" w:customStyle="1" w:styleId="WW8Num28z2">
    <w:name w:val="WW8Num28z2"/>
    <w:uiPriority w:val="99"/>
    <w:rsid w:val="00635DD4"/>
    <w:rPr>
      <w:rFonts w:ascii="Wingdings" w:hAnsi="Wingdings"/>
    </w:rPr>
  </w:style>
  <w:style w:type="character" w:customStyle="1" w:styleId="WW8Num29z0">
    <w:name w:val="WW8Num29z0"/>
    <w:uiPriority w:val="99"/>
    <w:rsid w:val="00635DD4"/>
    <w:rPr>
      <w:rFonts w:ascii="Calibri" w:hAnsi="Calibri"/>
    </w:rPr>
  </w:style>
  <w:style w:type="character" w:customStyle="1" w:styleId="WW8Num29z1">
    <w:name w:val="WW8Num29z1"/>
    <w:uiPriority w:val="99"/>
    <w:rsid w:val="00635DD4"/>
    <w:rPr>
      <w:rFonts w:ascii="Courier New" w:hAnsi="Courier New"/>
    </w:rPr>
  </w:style>
  <w:style w:type="character" w:customStyle="1" w:styleId="WW8Num29z2">
    <w:name w:val="WW8Num29z2"/>
    <w:uiPriority w:val="99"/>
    <w:rsid w:val="00635DD4"/>
    <w:rPr>
      <w:rFonts w:ascii="Wingdings" w:hAnsi="Wingdings"/>
    </w:rPr>
  </w:style>
  <w:style w:type="character" w:customStyle="1" w:styleId="WW8Num29z3">
    <w:name w:val="WW8Num29z3"/>
    <w:uiPriority w:val="99"/>
    <w:rsid w:val="00635DD4"/>
    <w:rPr>
      <w:rFonts w:ascii="Symbol" w:hAnsi="Symbol"/>
    </w:rPr>
  </w:style>
  <w:style w:type="character" w:customStyle="1" w:styleId="WW8Num30z0">
    <w:name w:val="WW8Num30z0"/>
    <w:uiPriority w:val="99"/>
    <w:rsid w:val="00635DD4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635DD4"/>
    <w:rPr>
      <w:rFonts w:ascii="Courier New" w:hAnsi="Courier New"/>
    </w:rPr>
  </w:style>
  <w:style w:type="character" w:customStyle="1" w:styleId="WW8Num30z2">
    <w:name w:val="WW8Num30z2"/>
    <w:uiPriority w:val="99"/>
    <w:rsid w:val="00635DD4"/>
    <w:rPr>
      <w:rFonts w:ascii="Wingdings" w:hAnsi="Wingdings"/>
    </w:rPr>
  </w:style>
  <w:style w:type="character" w:customStyle="1" w:styleId="WW8Num31z0">
    <w:name w:val="WW8Num31z0"/>
    <w:uiPriority w:val="99"/>
    <w:rsid w:val="00635DD4"/>
  </w:style>
  <w:style w:type="character" w:customStyle="1" w:styleId="WW8Num32z0">
    <w:name w:val="WW8Num32z0"/>
    <w:uiPriority w:val="99"/>
    <w:rsid w:val="00635DD4"/>
  </w:style>
  <w:style w:type="character" w:customStyle="1" w:styleId="WW8Num32z1">
    <w:name w:val="WW8Num32z1"/>
    <w:uiPriority w:val="99"/>
    <w:rsid w:val="00635DD4"/>
  </w:style>
  <w:style w:type="character" w:customStyle="1" w:styleId="WW8Num32z2">
    <w:name w:val="WW8Num32z2"/>
    <w:uiPriority w:val="99"/>
    <w:rsid w:val="00635DD4"/>
  </w:style>
  <w:style w:type="character" w:customStyle="1" w:styleId="WW8Num32z3">
    <w:name w:val="WW8Num32z3"/>
    <w:uiPriority w:val="99"/>
    <w:rsid w:val="00635DD4"/>
  </w:style>
  <w:style w:type="character" w:customStyle="1" w:styleId="WW8Num32z4">
    <w:name w:val="WW8Num32z4"/>
    <w:uiPriority w:val="99"/>
    <w:rsid w:val="00635DD4"/>
  </w:style>
  <w:style w:type="character" w:customStyle="1" w:styleId="WW8Num32z5">
    <w:name w:val="WW8Num32z5"/>
    <w:uiPriority w:val="99"/>
    <w:rsid w:val="00635DD4"/>
  </w:style>
  <w:style w:type="character" w:customStyle="1" w:styleId="WW8Num32z6">
    <w:name w:val="WW8Num32z6"/>
    <w:uiPriority w:val="99"/>
    <w:rsid w:val="00635DD4"/>
  </w:style>
  <w:style w:type="character" w:customStyle="1" w:styleId="WW8Num32z7">
    <w:name w:val="WW8Num32z7"/>
    <w:uiPriority w:val="99"/>
    <w:rsid w:val="00635DD4"/>
  </w:style>
  <w:style w:type="character" w:customStyle="1" w:styleId="WW8Num32z8">
    <w:name w:val="WW8Num32z8"/>
    <w:uiPriority w:val="99"/>
    <w:rsid w:val="00635DD4"/>
  </w:style>
  <w:style w:type="character" w:customStyle="1" w:styleId="WW8Num33z0">
    <w:name w:val="WW8Num33z0"/>
    <w:uiPriority w:val="99"/>
    <w:rsid w:val="00635DD4"/>
    <w:rPr>
      <w:rFonts w:ascii="Symbol" w:eastAsia="Times New Roman" w:hAnsi="Symbol"/>
    </w:rPr>
  </w:style>
  <w:style w:type="character" w:customStyle="1" w:styleId="WW8Num33z1">
    <w:name w:val="WW8Num33z1"/>
    <w:uiPriority w:val="99"/>
    <w:rsid w:val="00635DD4"/>
    <w:rPr>
      <w:rFonts w:ascii="Courier New" w:hAnsi="Courier New"/>
    </w:rPr>
  </w:style>
  <w:style w:type="character" w:customStyle="1" w:styleId="WW8Num33z2">
    <w:name w:val="WW8Num33z2"/>
    <w:uiPriority w:val="99"/>
    <w:rsid w:val="00635DD4"/>
    <w:rPr>
      <w:rFonts w:ascii="Wingdings" w:hAnsi="Wingdings"/>
    </w:rPr>
  </w:style>
  <w:style w:type="character" w:customStyle="1" w:styleId="WW8Num34z0">
    <w:name w:val="WW8Num34z0"/>
    <w:uiPriority w:val="99"/>
    <w:rsid w:val="00635DD4"/>
    <w:rPr>
      <w:rFonts w:ascii="Symbol" w:hAnsi="Symbol"/>
    </w:rPr>
  </w:style>
  <w:style w:type="character" w:customStyle="1" w:styleId="WW8Num34z1">
    <w:name w:val="WW8Num34z1"/>
    <w:uiPriority w:val="99"/>
    <w:rsid w:val="00635DD4"/>
    <w:rPr>
      <w:rFonts w:ascii="Courier New" w:hAnsi="Courier New"/>
    </w:rPr>
  </w:style>
  <w:style w:type="character" w:customStyle="1" w:styleId="WW8Num34z2">
    <w:name w:val="WW8Num34z2"/>
    <w:uiPriority w:val="99"/>
    <w:rsid w:val="00635DD4"/>
    <w:rPr>
      <w:rFonts w:ascii="Wingdings" w:hAnsi="Wingdings"/>
    </w:rPr>
  </w:style>
  <w:style w:type="character" w:customStyle="1" w:styleId="WW8Num35z0">
    <w:name w:val="WW8Num35z0"/>
    <w:uiPriority w:val="99"/>
    <w:rsid w:val="00635DD4"/>
    <w:rPr>
      <w:rFonts w:ascii="Calibri" w:hAnsi="Calibri"/>
    </w:rPr>
  </w:style>
  <w:style w:type="character" w:customStyle="1" w:styleId="WW8Num35z1">
    <w:name w:val="WW8Num35z1"/>
    <w:uiPriority w:val="99"/>
    <w:rsid w:val="00635DD4"/>
    <w:rPr>
      <w:rFonts w:ascii="Courier New" w:hAnsi="Courier New"/>
    </w:rPr>
  </w:style>
  <w:style w:type="character" w:customStyle="1" w:styleId="WW8Num35z2">
    <w:name w:val="WW8Num35z2"/>
    <w:uiPriority w:val="99"/>
    <w:rsid w:val="00635DD4"/>
    <w:rPr>
      <w:rFonts w:ascii="Wingdings" w:hAnsi="Wingdings"/>
    </w:rPr>
  </w:style>
  <w:style w:type="character" w:customStyle="1" w:styleId="WW8Num35z3">
    <w:name w:val="WW8Num35z3"/>
    <w:uiPriority w:val="99"/>
    <w:rsid w:val="00635DD4"/>
    <w:rPr>
      <w:rFonts w:ascii="Symbol" w:hAnsi="Symbol"/>
    </w:rPr>
  </w:style>
  <w:style w:type="character" w:customStyle="1" w:styleId="WW8Num36z0">
    <w:name w:val="WW8Num36z0"/>
    <w:uiPriority w:val="99"/>
    <w:rsid w:val="00635DD4"/>
    <w:rPr>
      <w:lang w:val="el-GR"/>
    </w:rPr>
  </w:style>
  <w:style w:type="character" w:customStyle="1" w:styleId="WW8Num36z1">
    <w:name w:val="WW8Num36z1"/>
    <w:uiPriority w:val="99"/>
    <w:rsid w:val="00635DD4"/>
  </w:style>
  <w:style w:type="character" w:customStyle="1" w:styleId="WW8Num36z2">
    <w:name w:val="WW8Num36z2"/>
    <w:uiPriority w:val="99"/>
    <w:rsid w:val="00635DD4"/>
  </w:style>
  <w:style w:type="character" w:customStyle="1" w:styleId="WW8Num36z3">
    <w:name w:val="WW8Num36z3"/>
    <w:uiPriority w:val="99"/>
    <w:rsid w:val="00635DD4"/>
  </w:style>
  <w:style w:type="character" w:customStyle="1" w:styleId="WW8Num36z4">
    <w:name w:val="WW8Num36z4"/>
    <w:uiPriority w:val="99"/>
    <w:rsid w:val="00635DD4"/>
  </w:style>
  <w:style w:type="character" w:customStyle="1" w:styleId="WW8Num36z5">
    <w:name w:val="WW8Num36z5"/>
    <w:uiPriority w:val="99"/>
    <w:rsid w:val="00635DD4"/>
  </w:style>
  <w:style w:type="character" w:customStyle="1" w:styleId="WW8Num36z6">
    <w:name w:val="WW8Num36z6"/>
    <w:uiPriority w:val="99"/>
    <w:rsid w:val="00635DD4"/>
  </w:style>
  <w:style w:type="character" w:customStyle="1" w:styleId="WW8Num36z7">
    <w:name w:val="WW8Num36z7"/>
    <w:uiPriority w:val="99"/>
    <w:rsid w:val="00635DD4"/>
  </w:style>
  <w:style w:type="character" w:customStyle="1" w:styleId="WW8Num36z8">
    <w:name w:val="WW8Num36z8"/>
    <w:uiPriority w:val="99"/>
    <w:rsid w:val="00635DD4"/>
  </w:style>
  <w:style w:type="character" w:customStyle="1" w:styleId="WW8Num37z0">
    <w:name w:val="WW8Num37z0"/>
    <w:uiPriority w:val="99"/>
    <w:rsid w:val="00635DD4"/>
    <w:rPr>
      <w:rFonts w:ascii="Calibri" w:hAnsi="Calibri"/>
    </w:rPr>
  </w:style>
  <w:style w:type="character" w:customStyle="1" w:styleId="WW8Num37z1">
    <w:name w:val="WW8Num37z1"/>
    <w:uiPriority w:val="99"/>
    <w:rsid w:val="00635DD4"/>
    <w:rPr>
      <w:rFonts w:ascii="Courier New" w:hAnsi="Courier New"/>
    </w:rPr>
  </w:style>
  <w:style w:type="character" w:customStyle="1" w:styleId="WW8Num37z2">
    <w:name w:val="WW8Num37z2"/>
    <w:uiPriority w:val="99"/>
    <w:rsid w:val="00635DD4"/>
    <w:rPr>
      <w:rFonts w:ascii="Wingdings" w:hAnsi="Wingdings"/>
    </w:rPr>
  </w:style>
  <w:style w:type="character" w:customStyle="1" w:styleId="WW8Num37z3">
    <w:name w:val="WW8Num37z3"/>
    <w:uiPriority w:val="99"/>
    <w:rsid w:val="00635DD4"/>
    <w:rPr>
      <w:rFonts w:ascii="Symbol" w:hAnsi="Symbol"/>
    </w:rPr>
  </w:style>
  <w:style w:type="character" w:customStyle="1" w:styleId="WW8Num38z0">
    <w:name w:val="WW8Num38z0"/>
    <w:uiPriority w:val="99"/>
    <w:rsid w:val="00635DD4"/>
  </w:style>
  <w:style w:type="character" w:customStyle="1" w:styleId="WW8Num38z1">
    <w:name w:val="WW8Num38z1"/>
    <w:uiPriority w:val="99"/>
    <w:rsid w:val="00635DD4"/>
  </w:style>
  <w:style w:type="character" w:customStyle="1" w:styleId="WW8Num38z2">
    <w:name w:val="WW8Num38z2"/>
    <w:uiPriority w:val="99"/>
    <w:rsid w:val="00635DD4"/>
  </w:style>
  <w:style w:type="character" w:customStyle="1" w:styleId="WW8Num38z3">
    <w:name w:val="WW8Num38z3"/>
    <w:uiPriority w:val="99"/>
    <w:rsid w:val="00635DD4"/>
  </w:style>
  <w:style w:type="character" w:customStyle="1" w:styleId="WW8Num38z4">
    <w:name w:val="WW8Num38z4"/>
    <w:uiPriority w:val="99"/>
    <w:rsid w:val="00635DD4"/>
  </w:style>
  <w:style w:type="character" w:customStyle="1" w:styleId="WW8Num38z5">
    <w:name w:val="WW8Num38z5"/>
    <w:uiPriority w:val="99"/>
    <w:rsid w:val="00635DD4"/>
  </w:style>
  <w:style w:type="character" w:customStyle="1" w:styleId="WW8Num38z6">
    <w:name w:val="WW8Num38z6"/>
    <w:uiPriority w:val="99"/>
    <w:rsid w:val="00635DD4"/>
  </w:style>
  <w:style w:type="character" w:customStyle="1" w:styleId="WW8Num38z7">
    <w:name w:val="WW8Num38z7"/>
    <w:uiPriority w:val="99"/>
    <w:rsid w:val="00635DD4"/>
  </w:style>
  <w:style w:type="character" w:customStyle="1" w:styleId="WW8Num38z8">
    <w:name w:val="WW8Num38z8"/>
    <w:uiPriority w:val="99"/>
    <w:rsid w:val="00635DD4"/>
  </w:style>
  <w:style w:type="character" w:customStyle="1" w:styleId="WW-DefaultParagraphFont111111111111111">
    <w:name w:val="WW-Default Paragraph Font111111111111111"/>
    <w:uiPriority w:val="99"/>
    <w:rsid w:val="00635DD4"/>
  </w:style>
  <w:style w:type="character" w:customStyle="1" w:styleId="WW8Num4z1">
    <w:name w:val="WW8Num4z1"/>
    <w:uiPriority w:val="99"/>
    <w:rsid w:val="00635DD4"/>
  </w:style>
  <w:style w:type="character" w:customStyle="1" w:styleId="WW8Num5z1">
    <w:name w:val="WW8Num5z1"/>
    <w:uiPriority w:val="99"/>
    <w:rsid w:val="00635DD4"/>
  </w:style>
  <w:style w:type="character" w:customStyle="1" w:styleId="WW8Num6z1">
    <w:name w:val="WW8Num6z1"/>
    <w:uiPriority w:val="99"/>
    <w:rsid w:val="00635DD4"/>
    <w:rPr>
      <w:rFonts w:ascii="Times New Roman" w:hAnsi="Times New Roman"/>
      <w:color w:val="000000"/>
      <w:position w:val="0"/>
      <w:sz w:val="21"/>
      <w:u w:val="none" w:color="000000"/>
      <w:vertAlign w:val="baseline"/>
    </w:rPr>
  </w:style>
  <w:style w:type="character" w:customStyle="1" w:styleId="WW8Num29z4">
    <w:name w:val="WW8Num29z4"/>
    <w:uiPriority w:val="99"/>
    <w:rsid w:val="00635DD4"/>
  </w:style>
  <w:style w:type="character" w:customStyle="1" w:styleId="WW8Num29z5">
    <w:name w:val="WW8Num29z5"/>
    <w:uiPriority w:val="99"/>
    <w:rsid w:val="00635DD4"/>
  </w:style>
  <w:style w:type="character" w:customStyle="1" w:styleId="WW8Num29z6">
    <w:name w:val="WW8Num29z6"/>
    <w:uiPriority w:val="99"/>
    <w:rsid w:val="00635DD4"/>
  </w:style>
  <w:style w:type="character" w:customStyle="1" w:styleId="WW8Num29z7">
    <w:name w:val="WW8Num29z7"/>
    <w:uiPriority w:val="99"/>
    <w:rsid w:val="00635DD4"/>
  </w:style>
  <w:style w:type="character" w:customStyle="1" w:styleId="WW8Num29z8">
    <w:name w:val="WW8Num29z8"/>
    <w:uiPriority w:val="99"/>
    <w:rsid w:val="00635DD4"/>
  </w:style>
  <w:style w:type="character" w:customStyle="1" w:styleId="WW8Num30z3">
    <w:name w:val="WW8Num30z3"/>
    <w:uiPriority w:val="99"/>
    <w:rsid w:val="00635DD4"/>
    <w:rPr>
      <w:rFonts w:ascii="Symbol" w:hAnsi="Symbol"/>
    </w:rPr>
  </w:style>
  <w:style w:type="character" w:customStyle="1" w:styleId="WW8Num31z1">
    <w:name w:val="WW8Num31z1"/>
    <w:uiPriority w:val="99"/>
    <w:rsid w:val="00635DD4"/>
  </w:style>
  <w:style w:type="character" w:customStyle="1" w:styleId="WW8Num31z2">
    <w:name w:val="WW8Num31z2"/>
    <w:uiPriority w:val="99"/>
    <w:rsid w:val="00635DD4"/>
  </w:style>
  <w:style w:type="character" w:customStyle="1" w:styleId="WW8Num31z3">
    <w:name w:val="WW8Num31z3"/>
    <w:uiPriority w:val="99"/>
    <w:rsid w:val="00635DD4"/>
  </w:style>
  <w:style w:type="character" w:customStyle="1" w:styleId="WW8Num31z4">
    <w:name w:val="WW8Num31z4"/>
    <w:uiPriority w:val="99"/>
    <w:rsid w:val="00635DD4"/>
  </w:style>
  <w:style w:type="character" w:customStyle="1" w:styleId="WW8Num31z5">
    <w:name w:val="WW8Num31z5"/>
    <w:uiPriority w:val="99"/>
    <w:rsid w:val="00635DD4"/>
  </w:style>
  <w:style w:type="character" w:customStyle="1" w:styleId="WW8Num31z6">
    <w:name w:val="WW8Num31z6"/>
    <w:uiPriority w:val="99"/>
    <w:rsid w:val="00635DD4"/>
  </w:style>
  <w:style w:type="character" w:customStyle="1" w:styleId="WW8Num31z7">
    <w:name w:val="WW8Num31z7"/>
    <w:uiPriority w:val="99"/>
    <w:rsid w:val="00635DD4"/>
  </w:style>
  <w:style w:type="character" w:customStyle="1" w:styleId="WW8Num31z8">
    <w:name w:val="WW8Num31z8"/>
    <w:uiPriority w:val="99"/>
    <w:rsid w:val="00635DD4"/>
  </w:style>
  <w:style w:type="character" w:customStyle="1" w:styleId="WW8Num39z0">
    <w:name w:val="WW8Num39z0"/>
    <w:uiPriority w:val="99"/>
    <w:rsid w:val="00635DD4"/>
    <w:rPr>
      <w:rFonts w:ascii="Calibri" w:hAnsi="Calibri"/>
    </w:rPr>
  </w:style>
  <w:style w:type="character" w:customStyle="1" w:styleId="WW8Num39z1">
    <w:name w:val="WW8Num39z1"/>
    <w:uiPriority w:val="99"/>
    <w:rsid w:val="00635DD4"/>
    <w:rPr>
      <w:rFonts w:ascii="Courier New" w:hAnsi="Courier New"/>
    </w:rPr>
  </w:style>
  <w:style w:type="character" w:customStyle="1" w:styleId="WW8Num39z2">
    <w:name w:val="WW8Num39z2"/>
    <w:uiPriority w:val="99"/>
    <w:rsid w:val="00635DD4"/>
    <w:rPr>
      <w:rFonts w:ascii="Wingdings" w:hAnsi="Wingdings"/>
    </w:rPr>
  </w:style>
  <w:style w:type="character" w:customStyle="1" w:styleId="WW8Num39z3">
    <w:name w:val="WW8Num39z3"/>
    <w:uiPriority w:val="99"/>
    <w:rsid w:val="00635DD4"/>
    <w:rPr>
      <w:rFonts w:ascii="Symbol" w:hAnsi="Symbol"/>
    </w:rPr>
  </w:style>
  <w:style w:type="character" w:customStyle="1" w:styleId="WW8Num40z0">
    <w:name w:val="WW8Num40z0"/>
    <w:uiPriority w:val="99"/>
    <w:rsid w:val="00635DD4"/>
    <w:rPr>
      <w:rFonts w:ascii="Symbol" w:hAnsi="Symbol"/>
    </w:rPr>
  </w:style>
  <w:style w:type="character" w:customStyle="1" w:styleId="WW8Num40z1">
    <w:name w:val="WW8Num40z1"/>
    <w:uiPriority w:val="99"/>
    <w:rsid w:val="00635DD4"/>
    <w:rPr>
      <w:rFonts w:ascii="Courier New" w:hAnsi="Courier New"/>
    </w:rPr>
  </w:style>
  <w:style w:type="character" w:customStyle="1" w:styleId="WW8Num40z2">
    <w:name w:val="WW8Num40z2"/>
    <w:uiPriority w:val="99"/>
    <w:rsid w:val="00635DD4"/>
    <w:rPr>
      <w:rFonts w:ascii="Wingdings" w:hAnsi="Wingdings"/>
    </w:rPr>
  </w:style>
  <w:style w:type="character" w:customStyle="1" w:styleId="WW8Num41z0">
    <w:name w:val="WW8Num41z0"/>
    <w:uiPriority w:val="99"/>
    <w:rsid w:val="00635DD4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635DD4"/>
  </w:style>
  <w:style w:type="character" w:customStyle="1" w:styleId="WW8Num41z2">
    <w:name w:val="WW8Num41z2"/>
    <w:uiPriority w:val="99"/>
    <w:rsid w:val="00635DD4"/>
    <w:rPr>
      <w:rFonts w:ascii="Arial" w:hAnsi="Arial"/>
    </w:rPr>
  </w:style>
  <w:style w:type="character" w:customStyle="1" w:styleId="WW8Num41z3">
    <w:name w:val="WW8Num41z3"/>
    <w:uiPriority w:val="99"/>
    <w:rsid w:val="00635DD4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635DD4"/>
  </w:style>
  <w:style w:type="character" w:customStyle="1" w:styleId="DateChar">
    <w:name w:val="Date Char"/>
    <w:uiPriority w:val="99"/>
    <w:rsid w:val="00635DD4"/>
    <w:rPr>
      <w:sz w:val="24"/>
      <w:lang w:val="en-GB"/>
    </w:rPr>
  </w:style>
  <w:style w:type="character" w:customStyle="1" w:styleId="FooterChar">
    <w:name w:val="Footer Char"/>
    <w:uiPriority w:val="99"/>
    <w:rsid w:val="00635DD4"/>
    <w:rPr>
      <w:rFonts w:eastAsia="MS Mincho"/>
      <w:sz w:val="24"/>
      <w:lang w:val="en-US" w:eastAsia="ja-JP"/>
    </w:rPr>
  </w:style>
  <w:style w:type="character" w:customStyle="1" w:styleId="CommentReference1">
    <w:name w:val="Comment Reference1"/>
    <w:uiPriority w:val="99"/>
    <w:rsid w:val="00635DD4"/>
    <w:rPr>
      <w:sz w:val="16"/>
    </w:rPr>
  </w:style>
  <w:style w:type="character" w:styleId="-">
    <w:name w:val="Hyperlink"/>
    <w:basedOn w:val="a0"/>
    <w:uiPriority w:val="99"/>
    <w:rsid w:val="00635DD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635DD4"/>
    <w:rPr>
      <w:sz w:val="24"/>
      <w:lang w:val="en-GB"/>
    </w:rPr>
  </w:style>
  <w:style w:type="character" w:styleId="a3">
    <w:name w:val="page number"/>
    <w:basedOn w:val="a0"/>
    <w:uiPriority w:val="99"/>
    <w:rsid w:val="00635DD4"/>
    <w:rPr>
      <w:rFonts w:cs="Times New Roman"/>
    </w:rPr>
  </w:style>
  <w:style w:type="character" w:customStyle="1" w:styleId="BalloonTextChar">
    <w:name w:val="Balloon Text Char"/>
    <w:uiPriority w:val="99"/>
    <w:rsid w:val="00635DD4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635DD4"/>
    <w:rPr>
      <w:lang w:val="en-GB"/>
    </w:rPr>
  </w:style>
  <w:style w:type="character" w:customStyle="1" w:styleId="CommentSubjectChar">
    <w:name w:val="Comment Subject Char"/>
    <w:uiPriority w:val="99"/>
    <w:rsid w:val="00635DD4"/>
    <w:rPr>
      <w:b/>
      <w:lang w:val="en-GB"/>
    </w:rPr>
  </w:style>
  <w:style w:type="character" w:customStyle="1" w:styleId="BodyTextChar">
    <w:name w:val="Body Text Char"/>
    <w:uiPriority w:val="99"/>
    <w:rsid w:val="00635DD4"/>
    <w:rPr>
      <w:sz w:val="24"/>
      <w:lang w:val="en-GB"/>
    </w:rPr>
  </w:style>
  <w:style w:type="character" w:customStyle="1" w:styleId="11">
    <w:name w:val="Κείμενο κράτησης θέσης1"/>
    <w:uiPriority w:val="99"/>
    <w:rsid w:val="00635DD4"/>
    <w:rPr>
      <w:color w:val="808080"/>
    </w:rPr>
  </w:style>
  <w:style w:type="character" w:customStyle="1" w:styleId="a4">
    <w:name w:val="Χαρακτήρες υποσημείωσης"/>
    <w:uiPriority w:val="99"/>
    <w:rsid w:val="00635DD4"/>
    <w:rPr>
      <w:vertAlign w:val="superscript"/>
    </w:rPr>
  </w:style>
  <w:style w:type="character" w:customStyle="1" w:styleId="FootnoteTextChar">
    <w:name w:val="Footnote Text Char"/>
    <w:uiPriority w:val="99"/>
    <w:rsid w:val="00635DD4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635DD4"/>
    <w:rPr>
      <w:rFonts w:cs="Arial"/>
      <w:bCs/>
      <w:szCs w:val="32"/>
    </w:rPr>
  </w:style>
  <w:style w:type="character" w:customStyle="1" w:styleId="Style1Char">
    <w:name w:val="Style1 Char"/>
    <w:uiPriority w:val="99"/>
    <w:rsid w:val="00635DD4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635DD4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635DD4"/>
    <w:rPr>
      <w:rFonts w:ascii="Calibri" w:hAnsi="Calibri"/>
      <w:lang w:val="en-GB"/>
    </w:rPr>
  </w:style>
  <w:style w:type="character" w:customStyle="1" w:styleId="a5">
    <w:name w:val="Χαρακτήρες σημείωσης τέλους"/>
    <w:uiPriority w:val="99"/>
    <w:rsid w:val="00635DD4"/>
    <w:rPr>
      <w:vertAlign w:val="superscript"/>
    </w:rPr>
  </w:style>
  <w:style w:type="character" w:customStyle="1" w:styleId="FootnoteReference2">
    <w:name w:val="Footnote Reference2"/>
    <w:uiPriority w:val="99"/>
    <w:rsid w:val="00635DD4"/>
    <w:rPr>
      <w:vertAlign w:val="superscript"/>
    </w:rPr>
  </w:style>
  <w:style w:type="character" w:customStyle="1" w:styleId="EndnoteReference1">
    <w:name w:val="Endnote Reference1"/>
    <w:uiPriority w:val="99"/>
    <w:rsid w:val="00635DD4"/>
    <w:rPr>
      <w:vertAlign w:val="superscript"/>
    </w:rPr>
  </w:style>
  <w:style w:type="character" w:customStyle="1" w:styleId="a6">
    <w:name w:val="Κουκκίδες"/>
    <w:uiPriority w:val="99"/>
    <w:rsid w:val="00635DD4"/>
    <w:rPr>
      <w:rFonts w:ascii="OpenSymbol" w:eastAsia="Times New Roman" w:hAnsi="OpenSymbol"/>
    </w:rPr>
  </w:style>
  <w:style w:type="character" w:styleId="a7">
    <w:name w:val="Strong"/>
    <w:basedOn w:val="a0"/>
    <w:uiPriority w:val="99"/>
    <w:qFormat/>
    <w:rsid w:val="00635DD4"/>
    <w:rPr>
      <w:rFonts w:cs="Times New Roman"/>
      <w:b/>
    </w:rPr>
  </w:style>
  <w:style w:type="character" w:customStyle="1" w:styleId="110">
    <w:name w:val="Προεπιλεγμένη γραμματοσειρά11"/>
    <w:uiPriority w:val="99"/>
    <w:rsid w:val="00635DD4"/>
  </w:style>
  <w:style w:type="character" w:customStyle="1" w:styleId="a8">
    <w:name w:val="Σύμβολο υποσημείωσης"/>
    <w:uiPriority w:val="99"/>
    <w:rsid w:val="00635DD4"/>
    <w:rPr>
      <w:vertAlign w:val="superscript"/>
    </w:rPr>
  </w:style>
  <w:style w:type="character" w:styleId="a9">
    <w:name w:val="Emphasis"/>
    <w:basedOn w:val="a0"/>
    <w:uiPriority w:val="99"/>
    <w:qFormat/>
    <w:rsid w:val="00635DD4"/>
    <w:rPr>
      <w:rFonts w:cs="Times New Roman"/>
      <w:i/>
    </w:rPr>
  </w:style>
  <w:style w:type="character" w:customStyle="1" w:styleId="aa">
    <w:name w:val="Χαρακτήρες αρίθμησης"/>
    <w:uiPriority w:val="99"/>
    <w:rsid w:val="00635DD4"/>
  </w:style>
  <w:style w:type="character" w:customStyle="1" w:styleId="normalwithoutspacingChar">
    <w:name w:val="normal_without_spacing Char"/>
    <w:uiPriority w:val="99"/>
    <w:rsid w:val="00635DD4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635DD4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635DD4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635DD4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"/>
    <w:uiPriority w:val="99"/>
    <w:rsid w:val="00635DD4"/>
    <w:rPr>
      <w:rFonts w:cs="Times New Roman"/>
    </w:rPr>
  </w:style>
  <w:style w:type="character" w:customStyle="1" w:styleId="BodyTextIndent3Char">
    <w:name w:val="Body Text Indent 3 Char"/>
    <w:uiPriority w:val="99"/>
    <w:rsid w:val="00635DD4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635DD4"/>
    <w:rPr>
      <w:vertAlign w:val="superscript"/>
    </w:rPr>
  </w:style>
  <w:style w:type="character" w:customStyle="1" w:styleId="WW-EndnoteReference">
    <w:name w:val="WW-Endnote Reference"/>
    <w:uiPriority w:val="99"/>
    <w:rsid w:val="00635DD4"/>
    <w:rPr>
      <w:vertAlign w:val="superscript"/>
    </w:rPr>
  </w:style>
  <w:style w:type="character" w:customStyle="1" w:styleId="FootnoteReference1">
    <w:name w:val="Footnote Reference1"/>
    <w:uiPriority w:val="99"/>
    <w:rsid w:val="00635DD4"/>
    <w:rPr>
      <w:vertAlign w:val="superscript"/>
    </w:rPr>
  </w:style>
  <w:style w:type="character" w:customStyle="1" w:styleId="FootnoteTextChar2">
    <w:name w:val="Footnote Text Char2"/>
    <w:uiPriority w:val="99"/>
    <w:rsid w:val="00635DD4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635DD4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635DD4"/>
    <w:rPr>
      <w:rFonts w:cs="Calibri"/>
      <w:szCs w:val="18"/>
    </w:rPr>
  </w:style>
  <w:style w:type="character" w:customStyle="1" w:styleId="CommentTextChar1">
    <w:name w:val="Comment Text Char1"/>
    <w:uiPriority w:val="99"/>
    <w:rsid w:val="00635DD4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635DD4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635DD4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635DD4"/>
    <w:rPr>
      <w:vertAlign w:val="superscript"/>
    </w:rPr>
  </w:style>
  <w:style w:type="character" w:customStyle="1" w:styleId="WW-EndnoteReference1">
    <w:name w:val="WW-Endnote Reference1"/>
    <w:uiPriority w:val="99"/>
    <w:rsid w:val="00635DD4"/>
    <w:rPr>
      <w:vertAlign w:val="superscript"/>
    </w:rPr>
  </w:style>
  <w:style w:type="character" w:customStyle="1" w:styleId="WW-FootnoteReference2">
    <w:name w:val="WW-Footnote Reference2"/>
    <w:uiPriority w:val="99"/>
    <w:rsid w:val="00635DD4"/>
    <w:rPr>
      <w:vertAlign w:val="superscript"/>
    </w:rPr>
  </w:style>
  <w:style w:type="character" w:customStyle="1" w:styleId="WW-EndnoteReference2">
    <w:name w:val="WW-Endnote Reference2"/>
    <w:uiPriority w:val="99"/>
    <w:rsid w:val="00635DD4"/>
    <w:rPr>
      <w:vertAlign w:val="superscript"/>
    </w:rPr>
  </w:style>
  <w:style w:type="character" w:customStyle="1" w:styleId="FootnoteTextChar3">
    <w:name w:val="Footnote Text Char3"/>
    <w:uiPriority w:val="99"/>
    <w:rsid w:val="00635DD4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635DD4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635DD4"/>
    <w:rPr>
      <w:rFonts w:cs="Calibri"/>
      <w:szCs w:val="18"/>
    </w:rPr>
  </w:style>
  <w:style w:type="character" w:customStyle="1" w:styleId="foootChar">
    <w:name w:val="fooot Char"/>
    <w:basedOn w:val="footersChar1"/>
    <w:uiPriority w:val="99"/>
    <w:rsid w:val="00635DD4"/>
  </w:style>
  <w:style w:type="character" w:customStyle="1" w:styleId="12">
    <w:name w:val="Παραπομπή υποσημείωσης1"/>
    <w:uiPriority w:val="99"/>
    <w:rsid w:val="00635DD4"/>
    <w:rPr>
      <w:vertAlign w:val="superscript"/>
    </w:rPr>
  </w:style>
  <w:style w:type="character" w:customStyle="1" w:styleId="13">
    <w:name w:val="Παραπομπή σημείωσης τέλους1"/>
    <w:uiPriority w:val="99"/>
    <w:rsid w:val="00635DD4"/>
    <w:rPr>
      <w:vertAlign w:val="superscript"/>
    </w:rPr>
  </w:style>
  <w:style w:type="character" w:customStyle="1" w:styleId="Char">
    <w:name w:val="Κείμενο πλαισίου Char"/>
    <w:uiPriority w:val="99"/>
    <w:rsid w:val="00635DD4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635DD4"/>
    <w:rPr>
      <w:sz w:val="16"/>
    </w:rPr>
  </w:style>
  <w:style w:type="character" w:customStyle="1" w:styleId="Char0">
    <w:name w:val="Κείμενο σχολίου Char"/>
    <w:uiPriority w:val="99"/>
    <w:rsid w:val="00635DD4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635DD4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635DD4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635DD4"/>
    <w:rPr>
      <w:vertAlign w:val="superscript"/>
    </w:rPr>
  </w:style>
  <w:style w:type="character" w:customStyle="1" w:styleId="WW-EndnoteReference3">
    <w:name w:val="WW-Endnote Reference3"/>
    <w:uiPriority w:val="99"/>
    <w:rsid w:val="00635DD4"/>
    <w:rPr>
      <w:vertAlign w:val="superscript"/>
    </w:rPr>
  </w:style>
  <w:style w:type="character" w:customStyle="1" w:styleId="WW-FootnoteReference4">
    <w:name w:val="WW-Footnote Reference4"/>
    <w:uiPriority w:val="99"/>
    <w:rsid w:val="00635DD4"/>
    <w:rPr>
      <w:vertAlign w:val="superscript"/>
    </w:rPr>
  </w:style>
  <w:style w:type="character" w:customStyle="1" w:styleId="WW-EndnoteReference4">
    <w:name w:val="WW-Endnote Reference4"/>
    <w:uiPriority w:val="99"/>
    <w:rsid w:val="00635DD4"/>
    <w:rPr>
      <w:vertAlign w:val="superscript"/>
    </w:rPr>
  </w:style>
  <w:style w:type="character" w:customStyle="1" w:styleId="WW-FootnoteReference5">
    <w:name w:val="WW-Footnote Reference5"/>
    <w:uiPriority w:val="99"/>
    <w:rsid w:val="00635DD4"/>
    <w:rPr>
      <w:vertAlign w:val="superscript"/>
    </w:rPr>
  </w:style>
  <w:style w:type="character" w:customStyle="1" w:styleId="WW-EndnoteReference5">
    <w:name w:val="WW-Endnote Reference5"/>
    <w:uiPriority w:val="99"/>
    <w:rsid w:val="00635DD4"/>
    <w:rPr>
      <w:vertAlign w:val="superscript"/>
    </w:rPr>
  </w:style>
  <w:style w:type="character" w:customStyle="1" w:styleId="WW-FootnoteReference6">
    <w:name w:val="WW-Footnote Reference6"/>
    <w:uiPriority w:val="99"/>
    <w:rsid w:val="00635DD4"/>
    <w:rPr>
      <w:vertAlign w:val="superscript"/>
    </w:rPr>
  </w:style>
  <w:style w:type="character" w:styleId="-0">
    <w:name w:val="FollowedHyperlink"/>
    <w:basedOn w:val="a0"/>
    <w:uiPriority w:val="99"/>
    <w:rsid w:val="00635DD4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635DD4"/>
    <w:rPr>
      <w:vertAlign w:val="superscript"/>
    </w:rPr>
  </w:style>
  <w:style w:type="character" w:customStyle="1" w:styleId="WW-FootnoteReference7">
    <w:name w:val="WW-Footnote Reference7"/>
    <w:uiPriority w:val="99"/>
    <w:rsid w:val="00635DD4"/>
    <w:rPr>
      <w:vertAlign w:val="superscript"/>
    </w:rPr>
  </w:style>
  <w:style w:type="character" w:customStyle="1" w:styleId="WW-EndnoteReference7">
    <w:name w:val="WW-Endnote Reference7"/>
    <w:uiPriority w:val="99"/>
    <w:rsid w:val="00635DD4"/>
    <w:rPr>
      <w:vertAlign w:val="superscript"/>
    </w:rPr>
  </w:style>
  <w:style w:type="character" w:customStyle="1" w:styleId="WW-FootnoteReference8">
    <w:name w:val="WW-Footnote Reference8"/>
    <w:uiPriority w:val="99"/>
    <w:rsid w:val="00635DD4"/>
    <w:rPr>
      <w:vertAlign w:val="superscript"/>
    </w:rPr>
  </w:style>
  <w:style w:type="character" w:customStyle="1" w:styleId="WW-EndnoteReference8">
    <w:name w:val="WW-Endnote Reference8"/>
    <w:uiPriority w:val="99"/>
    <w:rsid w:val="00635DD4"/>
    <w:rPr>
      <w:vertAlign w:val="superscript"/>
    </w:rPr>
  </w:style>
  <w:style w:type="character" w:customStyle="1" w:styleId="WW-FootnoteReference9">
    <w:name w:val="WW-Footnote Reference9"/>
    <w:uiPriority w:val="99"/>
    <w:rsid w:val="00635DD4"/>
    <w:rPr>
      <w:vertAlign w:val="superscript"/>
    </w:rPr>
  </w:style>
  <w:style w:type="character" w:customStyle="1" w:styleId="WW-EndnoteReference9">
    <w:name w:val="WW-Endnote Reference9"/>
    <w:uiPriority w:val="99"/>
    <w:rsid w:val="00635DD4"/>
    <w:rPr>
      <w:vertAlign w:val="superscript"/>
    </w:rPr>
  </w:style>
  <w:style w:type="character" w:customStyle="1" w:styleId="WW-FootnoteReference10">
    <w:name w:val="WW-Footnote Reference10"/>
    <w:uiPriority w:val="99"/>
    <w:rsid w:val="00635DD4"/>
    <w:rPr>
      <w:vertAlign w:val="superscript"/>
    </w:rPr>
  </w:style>
  <w:style w:type="character" w:customStyle="1" w:styleId="WW-EndnoteReference10">
    <w:name w:val="WW-Endnote Reference10"/>
    <w:uiPriority w:val="99"/>
    <w:rsid w:val="00635DD4"/>
    <w:rPr>
      <w:vertAlign w:val="superscript"/>
    </w:rPr>
  </w:style>
  <w:style w:type="character" w:customStyle="1" w:styleId="WW-FootnoteReference11">
    <w:name w:val="WW-Footnote Reference11"/>
    <w:uiPriority w:val="99"/>
    <w:rsid w:val="00635DD4"/>
    <w:rPr>
      <w:vertAlign w:val="superscript"/>
    </w:rPr>
  </w:style>
  <w:style w:type="character" w:customStyle="1" w:styleId="WW-EndnoteReference11">
    <w:name w:val="WW-Endnote Reference11"/>
    <w:uiPriority w:val="99"/>
    <w:rsid w:val="00635DD4"/>
    <w:rPr>
      <w:vertAlign w:val="superscript"/>
    </w:rPr>
  </w:style>
  <w:style w:type="character" w:customStyle="1" w:styleId="WW-FootnoteReference12">
    <w:name w:val="WW-Footnote Reference12"/>
    <w:uiPriority w:val="99"/>
    <w:rsid w:val="00635DD4"/>
    <w:rPr>
      <w:vertAlign w:val="superscript"/>
    </w:rPr>
  </w:style>
  <w:style w:type="character" w:customStyle="1" w:styleId="WW-EndnoteReference12">
    <w:name w:val="WW-Endnote Reference12"/>
    <w:uiPriority w:val="99"/>
    <w:rsid w:val="00635DD4"/>
    <w:rPr>
      <w:vertAlign w:val="superscript"/>
    </w:rPr>
  </w:style>
  <w:style w:type="character" w:customStyle="1" w:styleId="WW-FootnoteReference13">
    <w:name w:val="WW-Footnote Reference13"/>
    <w:uiPriority w:val="99"/>
    <w:rsid w:val="00635DD4"/>
    <w:rPr>
      <w:vertAlign w:val="superscript"/>
    </w:rPr>
  </w:style>
  <w:style w:type="character" w:customStyle="1" w:styleId="WW-EndnoteReference13">
    <w:name w:val="WW-Endnote Reference13"/>
    <w:uiPriority w:val="99"/>
    <w:rsid w:val="00635DD4"/>
    <w:rPr>
      <w:vertAlign w:val="superscript"/>
    </w:rPr>
  </w:style>
  <w:style w:type="character" w:customStyle="1" w:styleId="21">
    <w:name w:val="Παραπομπή υποσημείωσης2"/>
    <w:uiPriority w:val="99"/>
    <w:rsid w:val="00635DD4"/>
    <w:rPr>
      <w:vertAlign w:val="superscript"/>
    </w:rPr>
  </w:style>
  <w:style w:type="character" w:customStyle="1" w:styleId="22">
    <w:name w:val="Παραπομπή σημείωσης τέλους2"/>
    <w:uiPriority w:val="99"/>
    <w:rsid w:val="00635DD4"/>
    <w:rPr>
      <w:vertAlign w:val="superscript"/>
    </w:rPr>
  </w:style>
  <w:style w:type="character" w:customStyle="1" w:styleId="210">
    <w:name w:val="Παραπομπή υποσημείωσης21"/>
    <w:uiPriority w:val="99"/>
    <w:rsid w:val="00635DD4"/>
    <w:rPr>
      <w:vertAlign w:val="superscript"/>
    </w:rPr>
  </w:style>
  <w:style w:type="character" w:customStyle="1" w:styleId="211">
    <w:name w:val="Παραπομπή σημείωσης τέλους21"/>
    <w:uiPriority w:val="99"/>
    <w:rsid w:val="00635DD4"/>
    <w:rPr>
      <w:vertAlign w:val="superscript"/>
    </w:rPr>
  </w:style>
  <w:style w:type="character" w:customStyle="1" w:styleId="WW-FootnoteReference14">
    <w:name w:val="WW-Footnote Reference14"/>
    <w:uiPriority w:val="99"/>
    <w:rsid w:val="00635DD4"/>
    <w:rPr>
      <w:vertAlign w:val="superscript"/>
    </w:rPr>
  </w:style>
  <w:style w:type="character" w:customStyle="1" w:styleId="WW-EndnoteReference14">
    <w:name w:val="WW-Endnote Reference14"/>
    <w:uiPriority w:val="99"/>
    <w:rsid w:val="00635DD4"/>
    <w:rPr>
      <w:vertAlign w:val="superscript"/>
    </w:rPr>
  </w:style>
  <w:style w:type="character" w:customStyle="1" w:styleId="WW-FootnoteReference15">
    <w:name w:val="WW-Footnote Reference15"/>
    <w:uiPriority w:val="99"/>
    <w:rsid w:val="00635DD4"/>
    <w:rPr>
      <w:vertAlign w:val="superscript"/>
    </w:rPr>
  </w:style>
  <w:style w:type="character" w:customStyle="1" w:styleId="WW-EndnoteReference15">
    <w:name w:val="WW-Endnote Reference15"/>
    <w:uiPriority w:val="99"/>
    <w:rsid w:val="00635DD4"/>
    <w:rPr>
      <w:vertAlign w:val="superscript"/>
    </w:rPr>
  </w:style>
  <w:style w:type="character" w:styleId="ab">
    <w:name w:val="footnote reference"/>
    <w:basedOn w:val="a0"/>
    <w:uiPriority w:val="99"/>
    <w:rsid w:val="00635DD4"/>
    <w:rPr>
      <w:rFonts w:cs="Times New Roman"/>
      <w:vertAlign w:val="superscript"/>
    </w:rPr>
  </w:style>
  <w:style w:type="character" w:styleId="ac">
    <w:name w:val="endnote reference"/>
    <w:basedOn w:val="a0"/>
    <w:uiPriority w:val="99"/>
    <w:rsid w:val="00635DD4"/>
    <w:rPr>
      <w:rFonts w:cs="Times New Roman"/>
      <w:vertAlign w:val="superscript"/>
    </w:rPr>
  </w:style>
  <w:style w:type="paragraph" w:customStyle="1" w:styleId="ad">
    <w:name w:val="Επικεφαλίδα"/>
    <w:basedOn w:val="a"/>
    <w:next w:val="ae"/>
    <w:uiPriority w:val="99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uiPriority w:val="99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uiPriority w:val="99"/>
    <w:locked/>
    <w:rsid w:val="00635DD4"/>
    <w:rPr>
      <w:rFonts w:ascii="Calibri" w:hAnsi="Calibri" w:cs="Calibri"/>
      <w:sz w:val="24"/>
      <w:szCs w:val="24"/>
      <w:lang w:val="en-GB" w:eastAsia="zh-CN"/>
    </w:rPr>
  </w:style>
  <w:style w:type="paragraph" w:styleId="af">
    <w:name w:val="List"/>
    <w:basedOn w:val="ae"/>
    <w:uiPriority w:val="99"/>
    <w:rsid w:val="00635DD4"/>
    <w:rPr>
      <w:rFonts w:cs="Mangal"/>
    </w:rPr>
  </w:style>
  <w:style w:type="paragraph" w:styleId="af0">
    <w:name w:val="caption"/>
    <w:basedOn w:val="a"/>
    <w:uiPriority w:val="99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uiPriority w:val="99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uiPriority w:val="99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635DD4"/>
  </w:style>
  <w:style w:type="paragraph" w:customStyle="1" w:styleId="inserttext">
    <w:name w:val="insert text"/>
    <w:basedOn w:val="a"/>
    <w:uiPriority w:val="99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locked/>
    <w:rsid w:val="00635DD4"/>
    <w:rPr>
      <w:rFonts w:ascii="Calibri" w:eastAsia="MS Mincho" w:hAnsi="Calibri" w:cs="Calibri"/>
      <w:sz w:val="24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635DD4"/>
  </w:style>
  <w:style w:type="character" w:customStyle="1" w:styleId="Char4">
    <w:name w:val="Κεφαλίδα Char"/>
    <w:basedOn w:val="a0"/>
    <w:link w:val="af3"/>
    <w:uiPriority w:val="99"/>
    <w:locked/>
    <w:rsid w:val="00635DD4"/>
    <w:rPr>
      <w:rFonts w:ascii="Calibri" w:hAnsi="Calibri" w:cs="Calibri"/>
      <w:sz w:val="24"/>
      <w:szCs w:val="24"/>
      <w:lang w:val="en-GB" w:eastAsia="zh-CN"/>
    </w:rPr>
  </w:style>
  <w:style w:type="paragraph" w:customStyle="1" w:styleId="17">
    <w:name w:val="Κείμενο πλαισίου1"/>
    <w:basedOn w:val="a"/>
    <w:uiPriority w:val="99"/>
    <w:rsid w:val="00635DD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uiPriority w:val="99"/>
    <w:rsid w:val="00635DD4"/>
    <w:rPr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635DD4"/>
    <w:rPr>
      <w:b/>
      <w:bCs/>
    </w:rPr>
  </w:style>
  <w:style w:type="paragraph" w:customStyle="1" w:styleId="18">
    <w:name w:val="Αναθεώρηση1"/>
    <w:uiPriority w:val="99"/>
    <w:rsid w:val="00635DD4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uiPriority w:val="99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uiPriority w:val="99"/>
    <w:locked/>
    <w:rsid w:val="00635DD4"/>
    <w:rPr>
      <w:rFonts w:ascii="Calibri" w:hAnsi="Calibri" w:cs="Calibri"/>
      <w:sz w:val="20"/>
      <w:szCs w:val="20"/>
      <w:lang w:val="en-IE" w:eastAsia="zh-CN"/>
    </w:rPr>
  </w:style>
  <w:style w:type="paragraph" w:styleId="1a">
    <w:name w:val="toc 1"/>
    <w:basedOn w:val="a"/>
    <w:next w:val="a"/>
    <w:uiPriority w:val="99"/>
    <w:rsid w:val="00D33E8C"/>
    <w:pPr>
      <w:spacing w:before="120"/>
      <w:jc w:val="left"/>
    </w:pPr>
    <w:rPr>
      <w:b/>
      <w:bCs/>
      <w:caps/>
      <w:szCs w:val="20"/>
    </w:rPr>
  </w:style>
  <w:style w:type="paragraph" w:styleId="24">
    <w:name w:val="toc 2"/>
    <w:basedOn w:val="a"/>
    <w:next w:val="a"/>
    <w:uiPriority w:val="99"/>
    <w:rsid w:val="00635DD4"/>
    <w:pPr>
      <w:spacing w:after="0"/>
      <w:ind w:left="200"/>
      <w:jc w:val="left"/>
    </w:pPr>
    <w:rPr>
      <w:smallCaps/>
      <w:szCs w:val="20"/>
    </w:rPr>
  </w:style>
  <w:style w:type="paragraph" w:styleId="31">
    <w:name w:val="toc 3"/>
    <w:basedOn w:val="a"/>
    <w:next w:val="a"/>
    <w:uiPriority w:val="99"/>
    <w:rsid w:val="00635DD4"/>
    <w:pPr>
      <w:spacing w:after="0"/>
      <w:ind w:left="400"/>
      <w:jc w:val="left"/>
    </w:pPr>
    <w:rPr>
      <w:i/>
      <w:iCs/>
      <w:szCs w:val="20"/>
    </w:rPr>
  </w:style>
  <w:style w:type="paragraph" w:styleId="40">
    <w:name w:val="toc 4"/>
    <w:basedOn w:val="a"/>
    <w:next w:val="a"/>
    <w:uiPriority w:val="99"/>
    <w:rsid w:val="00635DD4"/>
    <w:pPr>
      <w:spacing w:after="0"/>
      <w:ind w:left="60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635DD4"/>
    <w:pPr>
      <w:spacing w:after="0"/>
      <w:ind w:left="80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rsid w:val="00635DD4"/>
    <w:pPr>
      <w:spacing w:after="0"/>
      <w:ind w:left="10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99"/>
    <w:rsid w:val="00635DD4"/>
    <w:pPr>
      <w:spacing w:after="0"/>
      <w:ind w:left="120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99"/>
    <w:rsid w:val="00635DD4"/>
    <w:pPr>
      <w:spacing w:after="0"/>
      <w:ind w:left="140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99"/>
    <w:rsid w:val="00635DD4"/>
    <w:pPr>
      <w:spacing w:after="0"/>
      <w:ind w:left="160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635DD4"/>
    <w:rPr>
      <w:rFonts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locked/>
    <w:rsid w:val="00635DD4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635DD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uiPriority w:val="99"/>
    <w:rsid w:val="00635DD4"/>
  </w:style>
  <w:style w:type="paragraph" w:styleId="af7">
    <w:name w:val="Body Text Indent"/>
    <w:basedOn w:val="a"/>
    <w:link w:val="Char7"/>
    <w:uiPriority w:val="99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uiPriority w:val="99"/>
    <w:locked/>
    <w:rsid w:val="00635DD4"/>
    <w:rPr>
      <w:rFonts w:ascii="Arial" w:hAnsi="Arial" w:cs="Arial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uiPriority w:val="99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uiPriority w:val="99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uiPriority w:val="99"/>
    <w:rsid w:val="00635DD4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uiPriority w:val="99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uiPriority w:val="99"/>
    <w:rsid w:val="00635DD4"/>
    <w:pPr>
      <w:suppressAutoHyphens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8">
    <w:name w:val="Περιεχόμενα πίνακα"/>
    <w:basedOn w:val="a"/>
    <w:uiPriority w:val="99"/>
    <w:rsid w:val="00635DD4"/>
    <w:pPr>
      <w:suppressLineNumbers/>
    </w:pPr>
  </w:style>
  <w:style w:type="paragraph" w:customStyle="1" w:styleId="af9">
    <w:name w:val="Επικεφαλίδα πίνακα"/>
    <w:basedOn w:val="af8"/>
    <w:uiPriority w:val="99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635DD4"/>
  </w:style>
  <w:style w:type="paragraph" w:customStyle="1" w:styleId="Standard">
    <w:name w:val="Standard"/>
    <w:uiPriority w:val="99"/>
    <w:rsid w:val="00635DD4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35DD4"/>
    <w:pPr>
      <w:spacing w:after="120"/>
    </w:pPr>
  </w:style>
  <w:style w:type="paragraph" w:customStyle="1" w:styleId="Footnote">
    <w:name w:val="Footnote"/>
    <w:basedOn w:val="Standard"/>
    <w:uiPriority w:val="99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uiPriority w:val="99"/>
    <w:rsid w:val="00635DD4"/>
    <w:rPr>
      <w:sz w:val="16"/>
      <w:szCs w:val="16"/>
    </w:rPr>
  </w:style>
  <w:style w:type="paragraph" w:customStyle="1" w:styleId="fooot">
    <w:name w:val="fooot"/>
    <w:basedOn w:val="footers"/>
    <w:uiPriority w:val="99"/>
    <w:rsid w:val="00635DD4"/>
  </w:style>
  <w:style w:type="paragraph" w:styleId="afa">
    <w:name w:val="Balloon Text"/>
    <w:basedOn w:val="a"/>
    <w:link w:val="Char10"/>
    <w:uiPriority w:val="99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locked/>
    <w:rsid w:val="00635DD4"/>
    <w:rPr>
      <w:rFonts w:ascii="Tahoma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uiPriority w:val="99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locked/>
    <w:rsid w:val="00635DD4"/>
    <w:rPr>
      <w:rFonts w:ascii="Calibri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uiPriority w:val="99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locked/>
    <w:rsid w:val="00635DD4"/>
    <w:rPr>
      <w:b/>
      <w:bCs/>
    </w:rPr>
  </w:style>
  <w:style w:type="paragraph" w:styleId="-HTML">
    <w:name w:val="HTML Preformatted"/>
    <w:basedOn w:val="a"/>
    <w:link w:val="-HTMLChar1"/>
    <w:uiPriority w:val="99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635DD4"/>
    <w:rPr>
      <w:rFonts w:ascii="Courier New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635DD4"/>
    <w:pPr>
      <w:suppressAutoHyphens/>
    </w:pPr>
    <w:rPr>
      <w:rFonts w:eastAsia="Times New Roman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uiPriority w:val="99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uiPriority w:val="99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uiPriority w:val="99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uiPriority w:val="99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Calibri" w:hAnsi="Arial" w:cs="Arial"/>
      <w:spacing w:val="5"/>
      <w:kern w:val="1"/>
    </w:rPr>
  </w:style>
  <w:style w:type="paragraph" w:styleId="aff">
    <w:name w:val="TOC Heading"/>
    <w:basedOn w:val="1"/>
    <w:next w:val="a"/>
    <w:uiPriority w:val="99"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table" w:styleId="aff0">
    <w:name w:val="Table Grid"/>
    <w:basedOn w:val="a1"/>
    <w:uiPriority w:val="99"/>
    <w:rsid w:val="00D43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A2714D"/>
    <w:pPr>
      <w:ind w:left="720"/>
      <w:contextualSpacing/>
    </w:pPr>
  </w:style>
  <w:style w:type="character" w:customStyle="1" w:styleId="DeltaViewInsertion">
    <w:name w:val="DeltaView Insertion"/>
    <w:uiPriority w:val="99"/>
    <w:rsid w:val="006C0398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6C0398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uiPriority w:val="99"/>
    <w:rsid w:val="005C44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Πλέγμα πίνακα2"/>
    <w:uiPriority w:val="99"/>
    <w:rsid w:val="00040C7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2018-12-02T16:49:00Z</dcterms:created>
  <dcterms:modified xsi:type="dcterms:W3CDTF">2022-09-26T10:31:00Z</dcterms:modified>
</cp:coreProperties>
</file>