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8" w:rsidRPr="007E1E34" w:rsidRDefault="0005439C" w:rsidP="00CC759E">
      <w:pPr>
        <w:pStyle w:val="Heading2"/>
        <w:spacing w:before="0" w:after="0" w:line="280" w:lineRule="exact"/>
        <w:rPr>
          <w:color w:val="000000" w:themeColor="text1"/>
          <w:lang w:val="el-GR"/>
        </w:rPr>
      </w:pPr>
      <w:bookmarkStart w:id="0" w:name="_Toc516079108"/>
      <w:r w:rsidRPr="007E1E34">
        <w:rPr>
          <w:caps w:val="0"/>
          <w:color w:val="000000" w:themeColor="text1"/>
          <w:lang w:val="el-GR"/>
        </w:rPr>
        <w:t>ΠΑΡΑΡΤΗΜΑ ΙΙ – ΑΙΤΗΣΗ ΣΥΜΜΕΤΟΧΗΣ</w:t>
      </w:r>
      <w:bookmarkEnd w:id="0"/>
      <w:r w:rsidRPr="007E1E34">
        <w:rPr>
          <w:caps w:val="0"/>
          <w:color w:val="000000" w:themeColor="text1"/>
          <w:lang w:val="el-GR"/>
        </w:rPr>
        <w:t xml:space="preserve"> </w:t>
      </w:r>
    </w:p>
    <w:p w:rsidR="00990F88" w:rsidRPr="007E1E34" w:rsidRDefault="00990F88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b/>
          <w:color w:val="000000" w:themeColor="text1"/>
          <w:szCs w:val="20"/>
          <w:lang w:val="el-GR"/>
        </w:rPr>
        <w:t>ΑΙΤΗΣΗ ΣΥΜΜΕΤΟΧΗΣ</w:t>
      </w:r>
    </w:p>
    <w:p w:rsidR="008A2906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>σε Συνοπτικό Διαγωνισμό σε Ευρώ για την ανάδειξη αναδόχου για την</w:t>
      </w:r>
    </w:p>
    <w:p w:rsidR="008A2906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«</w:t>
      </w:r>
      <w:r w:rsidR="00CD6E79" w:rsidRPr="00CD6E79">
        <w:rPr>
          <w:rFonts w:asciiTheme="minorHAnsi" w:hAnsiTheme="minorHAnsi"/>
          <w:b/>
          <w:color w:val="000000" w:themeColor="text1"/>
          <w:szCs w:val="20"/>
          <w:lang w:val="el-GR"/>
        </w:rPr>
        <w:t>ΠΡΟΜΗΘΕΙΑ ΕΞΟΠΛΙΣΜΟΥ ΠΑΙΔΙΚΗΣ ΧΑΡΑΣ, ΠΕΡΙΟΡΙΣΜΕΝΗΣ ΕΝΕΡΓΕΙΑΚΗΣ ΚΑΤΑΝΑΛΩΣΗΣ ΜΕ ΟΡΓΑΝΑ ΑΠΟ ΑΝΑΚΥΚΛΩΜΕΝΑ ΥΛΙΚΑ, ΕΚΠΑΙΔΕΥΤΙΚΟΥ ΧΑΡΑΚΤΗΡΑ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» </w:t>
      </w:r>
    </w:p>
    <w:p w:rsidR="00446052" w:rsidRPr="007E1E34" w:rsidRDefault="00446052" w:rsidP="00CC759E">
      <w:pPr>
        <w:spacing w:after="0" w:line="280" w:lineRule="exact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bookmarkStart w:id="1" w:name="_GoBack"/>
      <w:bookmarkEnd w:id="1"/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του </w:t>
      </w:r>
      <w:r w:rsidR="008A2906" w:rsidRPr="00CD6E79">
        <w:rPr>
          <w:rFonts w:asciiTheme="minorHAnsi" w:hAnsiTheme="minorHAnsi"/>
          <w:b/>
          <w:color w:val="000000" w:themeColor="text1"/>
          <w:szCs w:val="20"/>
          <w:lang w:val="el-GR"/>
        </w:rPr>
        <w:t xml:space="preserve">Δήμου </w:t>
      </w:r>
      <w:r w:rsidR="00BB0807" w:rsidRPr="00CD6E79">
        <w:rPr>
          <w:rFonts w:asciiTheme="minorHAnsi" w:hAnsiTheme="minorHAnsi"/>
          <w:b/>
          <w:color w:val="000000" w:themeColor="text1"/>
          <w:szCs w:val="20"/>
          <w:lang w:val="el-GR"/>
        </w:rPr>
        <w:t>Κεντρικών Τζουμέρκων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446052" w:rsidRPr="007E1E34" w:rsidRDefault="00446052" w:rsidP="00CC759E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Κριτήριο αξιολόγησης: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ab/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Πλέον συμφέρουσα από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οικονομική άποψη προσφορά με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βάση την βέλτιστη σχέση ποιότητας - τιμής. </w:t>
      </w:r>
    </w:p>
    <w:p w:rsidR="00446052" w:rsidRPr="007E1E34" w:rsidRDefault="00446052" w:rsidP="00CC759E">
      <w:pPr>
        <w:spacing w:after="0" w:line="280" w:lineRule="exact"/>
        <w:ind w:left="2410" w:hanging="2410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Συνολικός προϋπολογισμός: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ab/>
      </w:r>
      <w:r w:rsidR="00CD6E79" w:rsidRPr="00CD6E79">
        <w:rPr>
          <w:rFonts w:asciiTheme="minorHAnsi" w:hAnsiTheme="minorHAnsi"/>
          <w:color w:val="000000" w:themeColor="text1"/>
          <w:szCs w:val="20"/>
          <w:lang w:val="el-GR"/>
        </w:rPr>
        <w:t>58.355,00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="00CD6E79">
        <w:rPr>
          <w:rFonts w:asciiTheme="minorHAnsi" w:hAnsiTheme="minorHAnsi"/>
          <w:color w:val="000000" w:themeColor="text1"/>
          <w:szCs w:val="20"/>
          <w:lang w:val="el-GR"/>
        </w:rPr>
        <w:t xml:space="preserve">€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πλέον ΦΠΑ 24%,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ήτοι </w:t>
      </w:r>
      <w:r w:rsidR="00CD6E79" w:rsidRPr="00CD6E79">
        <w:rPr>
          <w:rFonts w:asciiTheme="minorHAnsi" w:hAnsiTheme="minorHAnsi"/>
          <w:color w:val="000000" w:themeColor="text1"/>
          <w:szCs w:val="20"/>
          <w:lang w:val="el-GR"/>
        </w:rPr>
        <w:t xml:space="preserve">72.360,20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€</w:t>
      </w:r>
      <w:r w:rsidR="00CD6E79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συμπεριλαμβανομένου Φ.Π.Α. 24%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446052" w:rsidRPr="007E1E34" w:rsidRDefault="00446052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</w:p>
    <w:p w:rsidR="00446052" w:rsidRPr="00CD6E79" w:rsidRDefault="00446052" w:rsidP="00CC759E">
      <w:pPr>
        <w:spacing w:after="0" w:line="280" w:lineRule="exact"/>
        <w:jc w:val="righ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Ημερομηνία </w:t>
      </w:r>
      <w:r w:rsidR="008A2906" w:rsidRPr="007E1E34">
        <w:rPr>
          <w:rFonts w:asciiTheme="minorHAnsi" w:hAnsiTheme="minorHAnsi"/>
          <w:color w:val="000000" w:themeColor="text1"/>
          <w:szCs w:val="20"/>
          <w:lang w:val="el-GR"/>
        </w:rPr>
        <w:t>: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           </w:t>
      </w:r>
      <w:r w:rsidR="00CD6E79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="007E1E34" w:rsidRPr="007E1E34">
        <w:rPr>
          <w:rFonts w:asciiTheme="minorHAnsi" w:hAnsiTheme="minorHAnsi"/>
          <w:color w:val="000000" w:themeColor="text1"/>
          <w:szCs w:val="20"/>
          <w:lang w:val="en-US"/>
        </w:rPr>
        <w:t>/</w:t>
      </w:r>
      <w:r w:rsidR="00CD6E79">
        <w:rPr>
          <w:rFonts w:asciiTheme="minorHAnsi" w:hAnsiTheme="minorHAnsi"/>
          <w:color w:val="000000" w:themeColor="text1"/>
          <w:szCs w:val="20"/>
          <w:lang w:val="el-GR"/>
        </w:rPr>
        <w:t xml:space="preserve">   </w:t>
      </w:r>
      <w:r w:rsidR="007E1E34" w:rsidRPr="007E1E34">
        <w:rPr>
          <w:rFonts w:asciiTheme="minorHAnsi" w:hAnsiTheme="minorHAnsi"/>
          <w:color w:val="000000" w:themeColor="text1"/>
          <w:szCs w:val="20"/>
          <w:lang w:val="en-US"/>
        </w:rPr>
        <w:t>/20</w:t>
      </w:r>
      <w:r w:rsidR="00CD6E79">
        <w:rPr>
          <w:rFonts w:asciiTheme="minorHAnsi" w:hAnsiTheme="minorHAnsi"/>
          <w:color w:val="000000" w:themeColor="text1"/>
          <w:szCs w:val="20"/>
          <w:lang w:val="el-GR"/>
        </w:rPr>
        <w:t>20</w:t>
      </w:r>
    </w:p>
    <w:p w:rsidR="00446052" w:rsidRPr="007E1E34" w:rsidRDefault="00446052" w:rsidP="00CC759E">
      <w:pPr>
        <w:pBdr>
          <w:bottom w:val="single" w:sz="4" w:space="1" w:color="auto"/>
        </w:pBd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Στοιχεία Οικονομικού Φορέα </w:t>
      </w:r>
    </w:p>
    <w:tbl>
      <w:tblPr>
        <w:tblStyle w:val="TableGrid"/>
        <w:tblW w:w="0" w:type="auto"/>
        <w:tblLook w:val="04A0"/>
      </w:tblPr>
      <w:tblGrid>
        <w:gridCol w:w="2235"/>
        <w:gridCol w:w="5386"/>
        <w:gridCol w:w="567"/>
        <w:gridCol w:w="1666"/>
      </w:tblGrid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Ονοματεπώνυμο:</w:t>
            </w: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ab/>
            </w:r>
          </w:p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 xml:space="preserve">ή Επωνυμία εταιρείας 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ΑΦΜ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Διεύθυνση</w:t>
            </w:r>
          </w:p>
        </w:tc>
        <w:tc>
          <w:tcPr>
            <w:tcW w:w="5386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</w:p>
        </w:tc>
        <w:tc>
          <w:tcPr>
            <w:tcW w:w="567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Τ.Κ.</w:t>
            </w:r>
          </w:p>
        </w:tc>
        <w:tc>
          <w:tcPr>
            <w:tcW w:w="1666" w:type="dxa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Τηλέφωνα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  <w:tr w:rsidR="007E1E34" w:rsidRPr="007E1E34" w:rsidTr="008A2906">
        <w:tc>
          <w:tcPr>
            <w:tcW w:w="2235" w:type="dxa"/>
          </w:tcPr>
          <w:p w:rsidR="007E1E34" w:rsidRPr="007E1E34" w:rsidRDefault="007E1E34" w:rsidP="00CC759E">
            <w:pPr>
              <w:spacing w:after="0" w:line="280" w:lineRule="exact"/>
              <w:rPr>
                <w:rFonts w:asciiTheme="minorHAnsi" w:hAnsiTheme="minorHAnsi"/>
                <w:color w:val="000000" w:themeColor="text1"/>
                <w:szCs w:val="20"/>
                <w:lang w:val="el-GR"/>
              </w:rPr>
            </w:pPr>
            <w:r w:rsidRPr="007E1E34">
              <w:rPr>
                <w:rFonts w:asciiTheme="minorHAnsi" w:hAnsiTheme="minorHAnsi"/>
                <w:color w:val="000000" w:themeColor="text1"/>
                <w:szCs w:val="20"/>
                <w:lang w:val="el-GR"/>
              </w:rPr>
              <w:t>Ηλεκτρονική δ/νση</w:t>
            </w:r>
          </w:p>
        </w:tc>
        <w:tc>
          <w:tcPr>
            <w:tcW w:w="7619" w:type="dxa"/>
            <w:gridSpan w:val="3"/>
          </w:tcPr>
          <w:p w:rsidR="007E1E34" w:rsidRPr="007E1E34" w:rsidRDefault="007E1E34">
            <w:pPr>
              <w:rPr>
                <w:b/>
                <w:color w:val="000000" w:themeColor="text1"/>
              </w:rPr>
            </w:pPr>
          </w:p>
        </w:tc>
      </w:tr>
    </w:tbl>
    <w:p w:rsidR="008A2906" w:rsidRPr="007E1E34" w:rsidRDefault="008A2906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9A5CAF" w:rsidRPr="007E1E34" w:rsidRDefault="00446052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Με την παρούσα αίτηση, σας υποβάλλω φάκελο προσφοράς για την συμμετοχή μου στον συνοπτικό διαγωνισμό που προκήρυξε </w:t>
      </w:r>
      <w:r w:rsidR="009A5CAF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ο </w:t>
      </w:r>
      <w:r w:rsidR="0092170E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Δήμος </w:t>
      </w:r>
      <w:r w:rsidR="00BB0807" w:rsidRPr="007E1E34">
        <w:rPr>
          <w:rFonts w:asciiTheme="minorHAnsi" w:hAnsiTheme="minorHAnsi"/>
          <w:color w:val="000000" w:themeColor="text1"/>
          <w:szCs w:val="20"/>
          <w:lang w:val="el-GR"/>
        </w:rPr>
        <w:t>Κεντρικών Τζουμέρκων</w:t>
      </w:r>
      <w:r w:rsidR="009A5CAF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για την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Pr="007E1E34">
        <w:rPr>
          <w:rFonts w:asciiTheme="minorHAnsi" w:hAnsiTheme="minorHAnsi"/>
          <w:color w:val="000000" w:themeColor="text1"/>
          <w:szCs w:val="20"/>
          <w:lang w:val="el-GR"/>
        </w:rPr>
        <w:t>για την</w:t>
      </w:r>
      <w:r w:rsidR="005F22E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 xml:space="preserve"> «</w:t>
      </w:r>
      <w:r w:rsidR="00CD6E79" w:rsidRPr="00CD6E79">
        <w:rPr>
          <w:rFonts w:asciiTheme="minorHAnsi" w:hAnsiTheme="minorHAnsi"/>
          <w:color w:val="000000" w:themeColor="text1"/>
          <w:szCs w:val="20"/>
          <w:lang w:val="el-GR"/>
        </w:rPr>
        <w:t>ΠΡΟΜΗΘΕΙΑ ΕΞΟΠΛΙΣΜΟΥ ΠΑΙΔΙΚΗΣ ΧΑΡΑΣ, ΠΕΡΙΟΡΙΣΜΕΝΗΣ ΕΝΕΡΓΕΙΑΚΗΣ ΚΑΤΑΝΑΛΩΣΗΣ ΜΕ ΟΡΓΑΝΑ ΑΠΟ ΑΝΑΚΥΚΛΩΜΕΝΑ ΥΛΙΚΑ, ΕΚΠΑΙΔΕΥΤΙΚΟΥ ΧΑΡΑΚΤΗΡΑ</w:t>
      </w:r>
      <w:r w:rsidR="00121345" w:rsidRPr="007E1E34">
        <w:rPr>
          <w:rFonts w:asciiTheme="minorHAnsi" w:hAnsiTheme="minorHAnsi"/>
          <w:color w:val="000000" w:themeColor="text1"/>
          <w:szCs w:val="20"/>
          <w:lang w:val="el-GR"/>
        </w:rPr>
        <w:t>»</w:t>
      </w:r>
    </w:p>
    <w:p w:rsidR="009A5CAF" w:rsidRPr="007E1E34" w:rsidRDefault="009A5CAF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9A5CAF" w:rsidRPr="007E1E34" w:rsidRDefault="009A5CAF" w:rsidP="00CC759E">
      <w:pPr>
        <w:spacing w:after="0" w:line="280" w:lineRule="exact"/>
        <w:rPr>
          <w:rFonts w:asciiTheme="minorHAnsi" w:hAnsiTheme="minorHAnsi"/>
          <w:color w:val="000000" w:themeColor="text1"/>
          <w:szCs w:val="20"/>
          <w:lang w:val="el-GR"/>
        </w:rPr>
      </w:pPr>
    </w:p>
    <w:p w:rsidR="00446052" w:rsidRPr="007E1E34" w:rsidRDefault="00446052" w:rsidP="00EB33CD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>Ο/Η αιτών/ούσα</w:t>
      </w:r>
    </w:p>
    <w:p w:rsidR="00446052" w:rsidRPr="007E1E34" w:rsidRDefault="00446052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EB33CD" w:rsidRPr="007E1E34" w:rsidRDefault="00EB33CD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EB33CD" w:rsidRPr="007E1E34" w:rsidRDefault="00EB33CD" w:rsidP="00CC759E">
      <w:pPr>
        <w:spacing w:after="0" w:line="280" w:lineRule="exact"/>
        <w:ind w:left="6237"/>
        <w:jc w:val="center"/>
        <w:rPr>
          <w:rFonts w:asciiTheme="minorHAnsi" w:hAnsiTheme="minorHAnsi"/>
          <w:color w:val="000000" w:themeColor="text1"/>
          <w:szCs w:val="20"/>
          <w:lang w:val="el-GR"/>
        </w:rPr>
      </w:pPr>
    </w:p>
    <w:p w:rsidR="005C4429" w:rsidRPr="007E1E34" w:rsidRDefault="00446052" w:rsidP="00BA428A">
      <w:pPr>
        <w:spacing w:after="0" w:line="280" w:lineRule="exact"/>
        <w:ind w:left="6237"/>
        <w:jc w:val="center"/>
        <w:rPr>
          <w:color w:val="000000" w:themeColor="text1"/>
          <w:lang w:val="el-GR"/>
        </w:rPr>
      </w:pPr>
      <w:r w:rsidRPr="007E1E34">
        <w:rPr>
          <w:rFonts w:asciiTheme="minorHAnsi" w:hAnsiTheme="minorHAnsi"/>
          <w:color w:val="000000" w:themeColor="text1"/>
          <w:szCs w:val="20"/>
          <w:lang w:val="el-GR"/>
        </w:rPr>
        <w:t>Υπογραφή</w:t>
      </w:r>
    </w:p>
    <w:sectPr w:rsidR="005C4429" w:rsidRPr="007E1E34" w:rsidSect="00BA428A">
      <w:footerReference w:type="default" r:id="rId8"/>
      <w:footerReference w:type="first" r:id="rId9"/>
      <w:pgSz w:w="11906" w:h="16838"/>
      <w:pgMar w:top="426" w:right="1134" w:bottom="1134" w:left="1134" w:header="720" w:footer="111" w:gutter="0"/>
      <w:pgBorders w:offsetFrom="page">
        <w:bottom w:val="single" w:sz="12" w:space="24" w:color="00008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87" w:rsidRDefault="004A5A87" w:rsidP="00635DD4">
      <w:pPr>
        <w:spacing w:after="0"/>
      </w:pPr>
      <w:r>
        <w:separator/>
      </w:r>
    </w:p>
  </w:endnote>
  <w:endnote w:type="continuationSeparator" w:id="0">
    <w:p w:rsidR="004A5A87" w:rsidRDefault="004A5A87" w:rsidP="00635D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D" w:rsidRPr="00F026AD" w:rsidRDefault="000E477D" w:rsidP="00210727">
    <w:pPr>
      <w:pStyle w:val="Footer"/>
      <w:jc w:val="center"/>
    </w:pPr>
    <w:r>
      <w:rPr>
        <w:lang w:val="el-GR"/>
      </w:rPr>
      <w:t>[</w:t>
    </w:r>
    <w:r w:rsidR="00643BDF">
      <w:fldChar w:fldCharType="begin"/>
    </w:r>
    <w:r>
      <w:instrText>PAGE   \* MERGEFORMAT</w:instrText>
    </w:r>
    <w:r w:rsidR="00643BDF">
      <w:fldChar w:fldCharType="separate"/>
    </w:r>
    <w:r w:rsidR="00BA428A" w:rsidRPr="00BA428A">
      <w:rPr>
        <w:noProof/>
        <w:lang w:val="el-GR"/>
      </w:rPr>
      <w:t>3</w:t>
    </w:r>
    <w:r w:rsidR="00643BDF">
      <w:fldChar w:fldCharType="end"/>
    </w:r>
    <w:r>
      <w:rPr>
        <w:lang w:val="el-GR"/>
      </w:rP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D" w:rsidRDefault="000E477D" w:rsidP="00E94D28">
    <w:pPr>
      <w:pStyle w:val="Footer"/>
      <w:tabs>
        <w:tab w:val="center" w:pos="4819"/>
        <w:tab w:val="left" w:pos="5376"/>
      </w:tabs>
      <w:jc w:val="left"/>
    </w:pPr>
    <w:r>
      <w:rPr>
        <w:lang w:val="el-GR"/>
      </w:rPr>
      <w:tab/>
    </w:r>
    <w:sdt>
      <w:sdtPr>
        <w:rPr>
          <w:lang w:val="el-GR"/>
        </w:rPr>
        <w:id w:val="-1673715710"/>
        <w:docPartObj>
          <w:docPartGallery w:val="Page Numbers (Bottom of Page)"/>
          <w:docPartUnique/>
        </w:docPartObj>
      </w:sdtPr>
      <w:sdtContent>
        <w:r>
          <w:rPr>
            <w:lang w:val="el-GR"/>
          </w:rPr>
          <w:t>[</w:t>
        </w:r>
        <w:r w:rsidR="00643BDF">
          <w:fldChar w:fldCharType="begin"/>
        </w:r>
        <w:r>
          <w:instrText>PAGE   \* MERGEFORMAT</w:instrText>
        </w:r>
        <w:r w:rsidR="00643BDF">
          <w:fldChar w:fldCharType="separate"/>
        </w:r>
        <w:r w:rsidR="00BA428A" w:rsidRPr="00BA428A">
          <w:rPr>
            <w:noProof/>
            <w:lang w:val="el-GR"/>
          </w:rPr>
          <w:t>1</w:t>
        </w:r>
        <w:r w:rsidR="00643BDF">
          <w:fldChar w:fldCharType="end"/>
        </w:r>
        <w:r>
          <w:rPr>
            <w:lang w:val="el-GR"/>
          </w:rPr>
          <w:t>]</w:t>
        </w:r>
      </w:sdtContent>
    </w:sdt>
    <w:r>
      <w:rPr>
        <w:lang w:val="el-GR"/>
      </w:rPr>
      <w:tab/>
    </w:r>
  </w:p>
  <w:p w:rsidR="000E477D" w:rsidRDefault="000E47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87" w:rsidRDefault="004A5A87" w:rsidP="00635DD4">
      <w:pPr>
        <w:spacing w:after="0"/>
      </w:pPr>
      <w:r>
        <w:separator/>
      </w:r>
    </w:p>
  </w:footnote>
  <w:footnote w:type="continuationSeparator" w:id="0">
    <w:p w:rsidR="004A5A87" w:rsidRDefault="004A5A87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23D63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color w:val="000000" w:themeColor="text1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1873DD9"/>
    <w:multiLevelType w:val="hybridMultilevel"/>
    <w:tmpl w:val="0056638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A46BF"/>
    <w:multiLevelType w:val="hybridMultilevel"/>
    <w:tmpl w:val="B4BAC8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26E76"/>
    <w:multiLevelType w:val="hybridMultilevel"/>
    <w:tmpl w:val="83ACDC64"/>
    <w:lvl w:ilvl="0" w:tplc="9E56DA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E67A2A"/>
    <w:multiLevelType w:val="hybridMultilevel"/>
    <w:tmpl w:val="C6C2B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33B2E"/>
    <w:multiLevelType w:val="hybridMultilevel"/>
    <w:tmpl w:val="1E28392A"/>
    <w:lvl w:ilvl="0" w:tplc="D9D43B7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2173E8"/>
    <w:multiLevelType w:val="hybridMultilevel"/>
    <w:tmpl w:val="CF904F3C"/>
    <w:lvl w:ilvl="0" w:tplc="1310B35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53398"/>
    <w:multiLevelType w:val="hybridMultilevel"/>
    <w:tmpl w:val="34388F2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F015CA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9B6D77"/>
    <w:multiLevelType w:val="hybridMultilevel"/>
    <w:tmpl w:val="68D2CE20"/>
    <w:lvl w:ilvl="0" w:tplc="5D6C8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F50AF"/>
    <w:multiLevelType w:val="hybridMultilevel"/>
    <w:tmpl w:val="2674799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F895366"/>
    <w:multiLevelType w:val="hybridMultilevel"/>
    <w:tmpl w:val="5816DB78"/>
    <w:lvl w:ilvl="0" w:tplc="04080017">
      <w:start w:val="1"/>
      <w:numFmt w:val="lowerLetter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15113D"/>
    <w:multiLevelType w:val="hybridMultilevel"/>
    <w:tmpl w:val="B998AAF2"/>
    <w:lvl w:ilvl="0" w:tplc="995E391A">
      <w:start w:val="1"/>
      <w:numFmt w:val="decimal"/>
      <w:lvlText w:val="(%1)"/>
      <w:lvlJc w:val="left"/>
      <w:pPr>
        <w:ind w:left="720" w:hanging="360"/>
      </w:pPr>
      <w:rPr>
        <w:rFonts w:asciiTheme="minorHAnsi" w:eastAsia="Book Antiqua" w:hAnsiTheme="minorHAnsi" w:cs="Arial" w:hint="default"/>
        <w:b w:val="0"/>
        <w:i w:val="0"/>
        <w:strike w:val="0"/>
        <w:dstrike w:val="0"/>
        <w:color w:val="00206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D630C"/>
    <w:multiLevelType w:val="hybridMultilevel"/>
    <w:tmpl w:val="1A548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1FD2"/>
    <w:multiLevelType w:val="hybridMultilevel"/>
    <w:tmpl w:val="EA9014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E4706B"/>
    <w:multiLevelType w:val="hybridMultilevel"/>
    <w:tmpl w:val="085E781E"/>
    <w:lvl w:ilvl="0" w:tplc="95681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17010"/>
    <w:multiLevelType w:val="hybridMultilevel"/>
    <w:tmpl w:val="E698FA20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>
    <w:nsid w:val="5354778D"/>
    <w:multiLevelType w:val="hybridMultilevel"/>
    <w:tmpl w:val="6CFCA2DC"/>
    <w:lvl w:ilvl="0" w:tplc="0408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>
    <w:nsid w:val="593A4879"/>
    <w:multiLevelType w:val="hybridMultilevel"/>
    <w:tmpl w:val="12688A3E"/>
    <w:lvl w:ilvl="0" w:tplc="43547952">
      <w:numFmt w:val="bullet"/>
      <w:lvlText w:val="-"/>
      <w:lvlJc w:val="left"/>
      <w:pPr>
        <w:ind w:left="257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5ABB0CEB"/>
    <w:multiLevelType w:val="hybridMultilevel"/>
    <w:tmpl w:val="EDB602CA"/>
    <w:lvl w:ilvl="0" w:tplc="0F0A3CC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5D6C850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D647F"/>
    <w:multiLevelType w:val="hybridMultilevel"/>
    <w:tmpl w:val="42ECCA86"/>
    <w:lvl w:ilvl="0" w:tplc="0408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131545C"/>
    <w:multiLevelType w:val="hybridMultilevel"/>
    <w:tmpl w:val="49B04A8E"/>
    <w:lvl w:ilvl="0" w:tplc="43547952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49E3E2D"/>
    <w:multiLevelType w:val="hybridMultilevel"/>
    <w:tmpl w:val="0EEE2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6C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C5023"/>
    <w:multiLevelType w:val="hybridMultilevel"/>
    <w:tmpl w:val="463A8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E3A82"/>
    <w:multiLevelType w:val="hybridMultilevel"/>
    <w:tmpl w:val="824AE220"/>
    <w:lvl w:ilvl="0" w:tplc="040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4">
    <w:nsid w:val="65774D4F"/>
    <w:multiLevelType w:val="hybridMultilevel"/>
    <w:tmpl w:val="1E26ED6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A41658"/>
    <w:multiLevelType w:val="hybridMultilevel"/>
    <w:tmpl w:val="B734DC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D2DCA"/>
    <w:multiLevelType w:val="hybridMultilevel"/>
    <w:tmpl w:val="067AB89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6B93"/>
    <w:multiLevelType w:val="hybridMultilevel"/>
    <w:tmpl w:val="6C2A166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2D0308"/>
    <w:multiLevelType w:val="hybridMultilevel"/>
    <w:tmpl w:val="102CDF9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3B0142"/>
    <w:multiLevelType w:val="hybridMultilevel"/>
    <w:tmpl w:val="1E8678BE"/>
    <w:lvl w:ilvl="0" w:tplc="A6D85AC2">
      <w:start w:val="1"/>
      <w:numFmt w:val="lowerLetter"/>
      <w:lvlText w:val="%1."/>
      <w:lvlJc w:val="left"/>
      <w:pPr>
        <w:ind w:left="1429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10"/>
  </w:num>
  <w:num w:numId="14">
    <w:abstractNumId w:val="23"/>
  </w:num>
  <w:num w:numId="15">
    <w:abstractNumId w:val="15"/>
  </w:num>
  <w:num w:numId="16">
    <w:abstractNumId w:val="28"/>
  </w:num>
  <w:num w:numId="17">
    <w:abstractNumId w:val="33"/>
  </w:num>
  <w:num w:numId="18">
    <w:abstractNumId w:val="22"/>
  </w:num>
  <w:num w:numId="19">
    <w:abstractNumId w:val="12"/>
  </w:num>
  <w:num w:numId="20">
    <w:abstractNumId w:val="14"/>
  </w:num>
  <w:num w:numId="21">
    <w:abstractNumId w:val="30"/>
  </w:num>
  <w:num w:numId="22">
    <w:abstractNumId w:val="25"/>
  </w:num>
  <w:num w:numId="23">
    <w:abstractNumId w:val="26"/>
  </w:num>
  <w:num w:numId="24">
    <w:abstractNumId w:val="27"/>
  </w:num>
  <w:num w:numId="25">
    <w:abstractNumId w:val="35"/>
  </w:num>
  <w:num w:numId="26">
    <w:abstractNumId w:val="31"/>
  </w:num>
  <w:num w:numId="27">
    <w:abstractNumId w:val="39"/>
  </w:num>
  <w:num w:numId="28">
    <w:abstractNumId w:val="38"/>
  </w:num>
  <w:num w:numId="29">
    <w:abstractNumId w:val="19"/>
  </w:num>
  <w:num w:numId="30">
    <w:abstractNumId w:val="16"/>
  </w:num>
  <w:num w:numId="31">
    <w:abstractNumId w:val="20"/>
  </w:num>
  <w:num w:numId="32">
    <w:abstractNumId w:val="34"/>
  </w:num>
  <w:num w:numId="33">
    <w:abstractNumId w:val="29"/>
  </w:num>
  <w:num w:numId="34">
    <w:abstractNumId w:val="36"/>
  </w:num>
  <w:num w:numId="35">
    <w:abstractNumId w:val="32"/>
  </w:num>
  <w:num w:numId="36">
    <w:abstractNumId w:val="17"/>
  </w:num>
  <w:num w:numId="37">
    <w:abstractNumId w:val="18"/>
  </w:num>
  <w:num w:numId="38">
    <w:abstractNumId w:val="37"/>
  </w:num>
  <w:num w:numId="39">
    <w:abstractNumId w:val="2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5DD4"/>
    <w:rsid w:val="0002241D"/>
    <w:rsid w:val="00025B78"/>
    <w:rsid w:val="0002682F"/>
    <w:rsid w:val="00035152"/>
    <w:rsid w:val="00051854"/>
    <w:rsid w:val="00052095"/>
    <w:rsid w:val="0005439C"/>
    <w:rsid w:val="00064225"/>
    <w:rsid w:val="0006441D"/>
    <w:rsid w:val="000841B3"/>
    <w:rsid w:val="00096063"/>
    <w:rsid w:val="000A0712"/>
    <w:rsid w:val="000A3FDC"/>
    <w:rsid w:val="000A7454"/>
    <w:rsid w:val="000A7E42"/>
    <w:rsid w:val="000C41C4"/>
    <w:rsid w:val="000E1012"/>
    <w:rsid w:val="000E477D"/>
    <w:rsid w:val="000F58FA"/>
    <w:rsid w:val="000F6D3A"/>
    <w:rsid w:val="000F7F64"/>
    <w:rsid w:val="00107661"/>
    <w:rsid w:val="00121345"/>
    <w:rsid w:val="00125EDC"/>
    <w:rsid w:val="001303DA"/>
    <w:rsid w:val="0014463D"/>
    <w:rsid w:val="001567F1"/>
    <w:rsid w:val="001676E6"/>
    <w:rsid w:val="00167A52"/>
    <w:rsid w:val="00182098"/>
    <w:rsid w:val="00186DCB"/>
    <w:rsid w:val="001923EA"/>
    <w:rsid w:val="00194F35"/>
    <w:rsid w:val="00196C97"/>
    <w:rsid w:val="001A6173"/>
    <w:rsid w:val="001B2E43"/>
    <w:rsid w:val="001B6503"/>
    <w:rsid w:val="001C1807"/>
    <w:rsid w:val="001C38A5"/>
    <w:rsid w:val="001C600D"/>
    <w:rsid w:val="001D50D2"/>
    <w:rsid w:val="001E3C62"/>
    <w:rsid w:val="001E694F"/>
    <w:rsid w:val="001F1D33"/>
    <w:rsid w:val="001F7EB2"/>
    <w:rsid w:val="00200055"/>
    <w:rsid w:val="00210727"/>
    <w:rsid w:val="00210ABF"/>
    <w:rsid w:val="00212BA6"/>
    <w:rsid w:val="002156BB"/>
    <w:rsid w:val="00222E97"/>
    <w:rsid w:val="0022320B"/>
    <w:rsid w:val="00223A80"/>
    <w:rsid w:val="00225773"/>
    <w:rsid w:val="002328F2"/>
    <w:rsid w:val="00243057"/>
    <w:rsid w:val="00243E93"/>
    <w:rsid w:val="00247C8A"/>
    <w:rsid w:val="00253AFC"/>
    <w:rsid w:val="0026419A"/>
    <w:rsid w:val="00270705"/>
    <w:rsid w:val="00271A1B"/>
    <w:rsid w:val="00274C20"/>
    <w:rsid w:val="00274EFE"/>
    <w:rsid w:val="00275C18"/>
    <w:rsid w:val="00284B91"/>
    <w:rsid w:val="0028732C"/>
    <w:rsid w:val="00292C77"/>
    <w:rsid w:val="00293459"/>
    <w:rsid w:val="0029439C"/>
    <w:rsid w:val="00295B60"/>
    <w:rsid w:val="002B1E17"/>
    <w:rsid w:val="002B76FC"/>
    <w:rsid w:val="002C6453"/>
    <w:rsid w:val="002C79DC"/>
    <w:rsid w:val="002D0847"/>
    <w:rsid w:val="002E2BF6"/>
    <w:rsid w:val="002E4BF0"/>
    <w:rsid w:val="002E5CA5"/>
    <w:rsid w:val="002F6795"/>
    <w:rsid w:val="002F6B20"/>
    <w:rsid w:val="003055F9"/>
    <w:rsid w:val="0032760C"/>
    <w:rsid w:val="00327A43"/>
    <w:rsid w:val="00342E10"/>
    <w:rsid w:val="0034395C"/>
    <w:rsid w:val="00345E6A"/>
    <w:rsid w:val="003468AB"/>
    <w:rsid w:val="00361703"/>
    <w:rsid w:val="003621C3"/>
    <w:rsid w:val="00371589"/>
    <w:rsid w:val="00371E4E"/>
    <w:rsid w:val="00381ED8"/>
    <w:rsid w:val="0039128A"/>
    <w:rsid w:val="003B13C2"/>
    <w:rsid w:val="003C15AB"/>
    <w:rsid w:val="003E2B5A"/>
    <w:rsid w:val="003F3790"/>
    <w:rsid w:val="00402DEE"/>
    <w:rsid w:val="00406D1B"/>
    <w:rsid w:val="00407889"/>
    <w:rsid w:val="00407B81"/>
    <w:rsid w:val="00416E7E"/>
    <w:rsid w:val="004313B1"/>
    <w:rsid w:val="00436613"/>
    <w:rsid w:val="00437BAA"/>
    <w:rsid w:val="00446052"/>
    <w:rsid w:val="00466C46"/>
    <w:rsid w:val="00480D8E"/>
    <w:rsid w:val="004929C1"/>
    <w:rsid w:val="00493765"/>
    <w:rsid w:val="004A43AE"/>
    <w:rsid w:val="004A5A87"/>
    <w:rsid w:val="004B42CF"/>
    <w:rsid w:val="004B7B74"/>
    <w:rsid w:val="004C186E"/>
    <w:rsid w:val="004C6A7C"/>
    <w:rsid w:val="004D3695"/>
    <w:rsid w:val="004D401C"/>
    <w:rsid w:val="004D5FFC"/>
    <w:rsid w:val="004E3E94"/>
    <w:rsid w:val="004F5117"/>
    <w:rsid w:val="00501948"/>
    <w:rsid w:val="005054A4"/>
    <w:rsid w:val="005107F3"/>
    <w:rsid w:val="005114E0"/>
    <w:rsid w:val="005146AF"/>
    <w:rsid w:val="00524B07"/>
    <w:rsid w:val="0052521D"/>
    <w:rsid w:val="00527C59"/>
    <w:rsid w:val="005311B5"/>
    <w:rsid w:val="00535530"/>
    <w:rsid w:val="005427F7"/>
    <w:rsid w:val="00555AE6"/>
    <w:rsid w:val="00564038"/>
    <w:rsid w:val="00574964"/>
    <w:rsid w:val="00575D43"/>
    <w:rsid w:val="00584895"/>
    <w:rsid w:val="005877E2"/>
    <w:rsid w:val="005A3137"/>
    <w:rsid w:val="005B18A3"/>
    <w:rsid w:val="005B1C4E"/>
    <w:rsid w:val="005B4889"/>
    <w:rsid w:val="005C4429"/>
    <w:rsid w:val="005D08E7"/>
    <w:rsid w:val="005D6697"/>
    <w:rsid w:val="005D771A"/>
    <w:rsid w:val="005F22E5"/>
    <w:rsid w:val="005F424E"/>
    <w:rsid w:val="00605B03"/>
    <w:rsid w:val="0061241E"/>
    <w:rsid w:val="0062522D"/>
    <w:rsid w:val="0063395D"/>
    <w:rsid w:val="00635DD4"/>
    <w:rsid w:val="00636FC7"/>
    <w:rsid w:val="00643BDF"/>
    <w:rsid w:val="006622D6"/>
    <w:rsid w:val="00663CD9"/>
    <w:rsid w:val="00664043"/>
    <w:rsid w:val="00670616"/>
    <w:rsid w:val="00693367"/>
    <w:rsid w:val="006B2377"/>
    <w:rsid w:val="006C0398"/>
    <w:rsid w:val="006C15DB"/>
    <w:rsid w:val="006C5F27"/>
    <w:rsid w:val="006C649D"/>
    <w:rsid w:val="006C64FC"/>
    <w:rsid w:val="006D17A8"/>
    <w:rsid w:val="006D19B7"/>
    <w:rsid w:val="006E0CA1"/>
    <w:rsid w:val="006F270C"/>
    <w:rsid w:val="006F71B6"/>
    <w:rsid w:val="00707EC5"/>
    <w:rsid w:val="007128BD"/>
    <w:rsid w:val="00713952"/>
    <w:rsid w:val="00715293"/>
    <w:rsid w:val="00716636"/>
    <w:rsid w:val="00717AD4"/>
    <w:rsid w:val="00737192"/>
    <w:rsid w:val="00737C5E"/>
    <w:rsid w:val="0076537B"/>
    <w:rsid w:val="00773D1C"/>
    <w:rsid w:val="00774A98"/>
    <w:rsid w:val="007828EF"/>
    <w:rsid w:val="007867CB"/>
    <w:rsid w:val="00786AA9"/>
    <w:rsid w:val="00797403"/>
    <w:rsid w:val="007A177B"/>
    <w:rsid w:val="007B473B"/>
    <w:rsid w:val="007B7632"/>
    <w:rsid w:val="007B7CEE"/>
    <w:rsid w:val="007C3037"/>
    <w:rsid w:val="007D0D24"/>
    <w:rsid w:val="007E0D71"/>
    <w:rsid w:val="007E1E34"/>
    <w:rsid w:val="007F5A6C"/>
    <w:rsid w:val="008011F3"/>
    <w:rsid w:val="00806E97"/>
    <w:rsid w:val="00814579"/>
    <w:rsid w:val="00825AEA"/>
    <w:rsid w:val="00835C33"/>
    <w:rsid w:val="00843B93"/>
    <w:rsid w:val="0084620C"/>
    <w:rsid w:val="0084622F"/>
    <w:rsid w:val="008610BD"/>
    <w:rsid w:val="00871B2B"/>
    <w:rsid w:val="00874761"/>
    <w:rsid w:val="00890B8B"/>
    <w:rsid w:val="00894055"/>
    <w:rsid w:val="008969B2"/>
    <w:rsid w:val="008A1B28"/>
    <w:rsid w:val="008A2906"/>
    <w:rsid w:val="008A3A01"/>
    <w:rsid w:val="008A618C"/>
    <w:rsid w:val="008B492A"/>
    <w:rsid w:val="008B6070"/>
    <w:rsid w:val="008C4C6F"/>
    <w:rsid w:val="008D0FB2"/>
    <w:rsid w:val="008D5CED"/>
    <w:rsid w:val="008E7E45"/>
    <w:rsid w:val="009027B6"/>
    <w:rsid w:val="00904FB3"/>
    <w:rsid w:val="0092170E"/>
    <w:rsid w:val="009251A4"/>
    <w:rsid w:val="00935578"/>
    <w:rsid w:val="0093646D"/>
    <w:rsid w:val="009408E2"/>
    <w:rsid w:val="00955AFC"/>
    <w:rsid w:val="0097080D"/>
    <w:rsid w:val="009734C2"/>
    <w:rsid w:val="009815CF"/>
    <w:rsid w:val="00990F88"/>
    <w:rsid w:val="00991025"/>
    <w:rsid w:val="0099202B"/>
    <w:rsid w:val="009A59E3"/>
    <w:rsid w:val="009A5CAF"/>
    <w:rsid w:val="009A7C43"/>
    <w:rsid w:val="009B6F1E"/>
    <w:rsid w:val="009C0B6B"/>
    <w:rsid w:val="00A101F1"/>
    <w:rsid w:val="00A13BC3"/>
    <w:rsid w:val="00A1681C"/>
    <w:rsid w:val="00A2377E"/>
    <w:rsid w:val="00A27020"/>
    <w:rsid w:val="00A2714D"/>
    <w:rsid w:val="00A36924"/>
    <w:rsid w:val="00A37BEA"/>
    <w:rsid w:val="00A47154"/>
    <w:rsid w:val="00A504C9"/>
    <w:rsid w:val="00A618CF"/>
    <w:rsid w:val="00A76AF3"/>
    <w:rsid w:val="00A8010C"/>
    <w:rsid w:val="00A878F6"/>
    <w:rsid w:val="00A94D83"/>
    <w:rsid w:val="00A96239"/>
    <w:rsid w:val="00AA18E5"/>
    <w:rsid w:val="00AA2229"/>
    <w:rsid w:val="00AA3C32"/>
    <w:rsid w:val="00AA4811"/>
    <w:rsid w:val="00AC411C"/>
    <w:rsid w:val="00AC5D97"/>
    <w:rsid w:val="00AE17A1"/>
    <w:rsid w:val="00AE2633"/>
    <w:rsid w:val="00AE7B27"/>
    <w:rsid w:val="00AF1824"/>
    <w:rsid w:val="00AF7B6D"/>
    <w:rsid w:val="00B05C24"/>
    <w:rsid w:val="00B07A1A"/>
    <w:rsid w:val="00B14C4D"/>
    <w:rsid w:val="00B16AFF"/>
    <w:rsid w:val="00B20541"/>
    <w:rsid w:val="00B21FB8"/>
    <w:rsid w:val="00B23BAA"/>
    <w:rsid w:val="00B27BCC"/>
    <w:rsid w:val="00B34DB9"/>
    <w:rsid w:val="00B4688E"/>
    <w:rsid w:val="00B562E4"/>
    <w:rsid w:val="00B631B3"/>
    <w:rsid w:val="00B63F4D"/>
    <w:rsid w:val="00B6531E"/>
    <w:rsid w:val="00B76CFF"/>
    <w:rsid w:val="00B90239"/>
    <w:rsid w:val="00B9141F"/>
    <w:rsid w:val="00B91902"/>
    <w:rsid w:val="00B950C9"/>
    <w:rsid w:val="00B96F7B"/>
    <w:rsid w:val="00BA428A"/>
    <w:rsid w:val="00BB0219"/>
    <w:rsid w:val="00BB0807"/>
    <w:rsid w:val="00BB6597"/>
    <w:rsid w:val="00BC11C6"/>
    <w:rsid w:val="00BD40EF"/>
    <w:rsid w:val="00BF0E39"/>
    <w:rsid w:val="00BF5249"/>
    <w:rsid w:val="00C008BE"/>
    <w:rsid w:val="00C02192"/>
    <w:rsid w:val="00C108B5"/>
    <w:rsid w:val="00C16C9C"/>
    <w:rsid w:val="00C2561B"/>
    <w:rsid w:val="00C26B01"/>
    <w:rsid w:val="00C26F76"/>
    <w:rsid w:val="00C3514E"/>
    <w:rsid w:val="00C460C2"/>
    <w:rsid w:val="00C52B68"/>
    <w:rsid w:val="00C65D7A"/>
    <w:rsid w:val="00C67D9D"/>
    <w:rsid w:val="00C702C2"/>
    <w:rsid w:val="00C730C2"/>
    <w:rsid w:val="00C75156"/>
    <w:rsid w:val="00C779F1"/>
    <w:rsid w:val="00C87203"/>
    <w:rsid w:val="00C93BBE"/>
    <w:rsid w:val="00C94A4E"/>
    <w:rsid w:val="00C96200"/>
    <w:rsid w:val="00CA1DDB"/>
    <w:rsid w:val="00CB1E4F"/>
    <w:rsid w:val="00CC20A7"/>
    <w:rsid w:val="00CC26AC"/>
    <w:rsid w:val="00CC759E"/>
    <w:rsid w:val="00CD6E79"/>
    <w:rsid w:val="00CE0E56"/>
    <w:rsid w:val="00CE7BFF"/>
    <w:rsid w:val="00D011E9"/>
    <w:rsid w:val="00D0173C"/>
    <w:rsid w:val="00D24E22"/>
    <w:rsid w:val="00D31011"/>
    <w:rsid w:val="00D31271"/>
    <w:rsid w:val="00D3177D"/>
    <w:rsid w:val="00D33E8C"/>
    <w:rsid w:val="00D34E71"/>
    <w:rsid w:val="00D4376C"/>
    <w:rsid w:val="00D45CD8"/>
    <w:rsid w:val="00D56522"/>
    <w:rsid w:val="00D6063C"/>
    <w:rsid w:val="00D7779C"/>
    <w:rsid w:val="00D81500"/>
    <w:rsid w:val="00D822E2"/>
    <w:rsid w:val="00D84869"/>
    <w:rsid w:val="00D91211"/>
    <w:rsid w:val="00D94B0D"/>
    <w:rsid w:val="00DB753A"/>
    <w:rsid w:val="00DC0225"/>
    <w:rsid w:val="00DD3D84"/>
    <w:rsid w:val="00DE02D6"/>
    <w:rsid w:val="00DE050C"/>
    <w:rsid w:val="00DE2FE8"/>
    <w:rsid w:val="00DF2E3E"/>
    <w:rsid w:val="00DF3809"/>
    <w:rsid w:val="00E014F2"/>
    <w:rsid w:val="00E0415E"/>
    <w:rsid w:val="00E17751"/>
    <w:rsid w:val="00E21D62"/>
    <w:rsid w:val="00E25FB0"/>
    <w:rsid w:val="00E305ED"/>
    <w:rsid w:val="00E5623F"/>
    <w:rsid w:val="00E57760"/>
    <w:rsid w:val="00E64F2C"/>
    <w:rsid w:val="00E74EFD"/>
    <w:rsid w:val="00E824C9"/>
    <w:rsid w:val="00E91F6C"/>
    <w:rsid w:val="00E93CBD"/>
    <w:rsid w:val="00E94D28"/>
    <w:rsid w:val="00E95E8D"/>
    <w:rsid w:val="00EA72C3"/>
    <w:rsid w:val="00EB33CD"/>
    <w:rsid w:val="00EB5356"/>
    <w:rsid w:val="00EC4E54"/>
    <w:rsid w:val="00EC53A5"/>
    <w:rsid w:val="00EE49FF"/>
    <w:rsid w:val="00EF2BB9"/>
    <w:rsid w:val="00F00115"/>
    <w:rsid w:val="00F026AD"/>
    <w:rsid w:val="00F16612"/>
    <w:rsid w:val="00F31E1F"/>
    <w:rsid w:val="00F41CB5"/>
    <w:rsid w:val="00F4270C"/>
    <w:rsid w:val="00F4528F"/>
    <w:rsid w:val="00F867EF"/>
    <w:rsid w:val="00F87CA1"/>
    <w:rsid w:val="00FA009D"/>
    <w:rsid w:val="00FB7DA1"/>
    <w:rsid w:val="00FC2BC2"/>
    <w:rsid w:val="00FC3402"/>
    <w:rsid w:val="00FC3449"/>
    <w:rsid w:val="00FE3974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635DD4"/>
    <w:rPr>
      <w:sz w:val="16"/>
    </w:rPr>
  </w:style>
  <w:style w:type="character" w:styleId="Hyperlink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PageNumber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35DD4"/>
    <w:rPr>
      <w:rFonts w:cs="Times New Roman"/>
      <w:color w:val="808080"/>
    </w:rPr>
  </w:style>
  <w:style w:type="character" w:customStyle="1" w:styleId="a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1">
    <w:name w:val="Κουκκίδες"/>
    <w:rsid w:val="00635DD4"/>
    <w:rPr>
      <w:rFonts w:ascii="OpenSymbol" w:eastAsia="OpenSymbol" w:hAnsi="OpenSymbol" w:cs="OpenSymbol"/>
    </w:rPr>
  </w:style>
  <w:style w:type="character" w:styleId="Strong">
    <w:name w:val="Strong"/>
    <w:qFormat/>
    <w:rsid w:val="00635DD4"/>
    <w:rPr>
      <w:b/>
      <w:bCs/>
    </w:rPr>
  </w:style>
  <w:style w:type="character" w:customStyle="1" w:styleId="11">
    <w:name w:val="Προεπιλεγμένη γραμματοσειρά11"/>
    <w:rsid w:val="00635DD4"/>
  </w:style>
  <w:style w:type="character" w:customStyle="1" w:styleId="a2">
    <w:name w:val="Σύμβολο υποσημείωσης"/>
    <w:rsid w:val="00635DD4"/>
    <w:rPr>
      <w:vertAlign w:val="superscript"/>
    </w:rPr>
  </w:style>
  <w:style w:type="character" w:styleId="Emphasis">
    <w:name w:val="Emphasis"/>
    <w:qFormat/>
    <w:rsid w:val="00635DD4"/>
    <w:rPr>
      <w:i/>
      <w:iCs/>
    </w:rPr>
  </w:style>
  <w:style w:type="character" w:customStyle="1" w:styleId="a3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FollowedHyperlink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0">
    <w:name w:val="Παραπομπή υποσημείωσης2"/>
    <w:rsid w:val="00635DD4"/>
    <w:rPr>
      <w:vertAlign w:val="superscript"/>
    </w:rPr>
  </w:style>
  <w:style w:type="character" w:customStyle="1" w:styleId="21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FootnoteReference">
    <w:name w:val="footnote reference"/>
    <w:rsid w:val="00635DD4"/>
    <w:rPr>
      <w:vertAlign w:val="superscript"/>
    </w:rPr>
  </w:style>
  <w:style w:type="character" w:styleId="EndnoteReference">
    <w:name w:val="endnote reference"/>
    <w:rsid w:val="00635DD4"/>
    <w:rPr>
      <w:vertAlign w:val="superscript"/>
    </w:rPr>
  </w:style>
  <w:style w:type="paragraph" w:customStyle="1" w:styleId="a4">
    <w:name w:val="Επικεφαλίδα"/>
    <w:basedOn w:val="Normal"/>
    <w:next w:val="BodyText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635DD4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635DD4"/>
    <w:rPr>
      <w:rFonts w:cs="Mangal"/>
    </w:rPr>
  </w:style>
  <w:style w:type="paragraph" w:styleId="Caption">
    <w:name w:val="caption"/>
    <w:basedOn w:val="Normal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5">
    <w:name w:val="Ευρετήριο"/>
    <w:basedOn w:val="Normal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0">
    <w:name w:val="Λεζάντα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Normal"/>
    <w:next w:val="Normal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635DD4"/>
  </w:style>
  <w:style w:type="paragraph" w:customStyle="1" w:styleId="inserttext">
    <w:name w:val="insert text"/>
    <w:basedOn w:val="Normal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635DD4"/>
  </w:style>
  <w:style w:type="character" w:customStyle="1" w:styleId="HeaderChar1">
    <w:name w:val="Header Char1"/>
    <w:basedOn w:val="DefaultParagraphFont"/>
    <w:link w:val="Header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Normal"/>
    <w:rsid w:val="00635DD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635DD4"/>
    <w:rPr>
      <w:szCs w:val="20"/>
    </w:rPr>
  </w:style>
  <w:style w:type="paragraph" w:customStyle="1" w:styleId="CommentSubject1">
    <w:name w:val="Comment Subject1"/>
    <w:basedOn w:val="CommentText1"/>
    <w:next w:val="CommentText1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Normal"/>
    <w:rsid w:val="00635DD4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D33E8C"/>
    <w:pPr>
      <w:spacing w:before="120"/>
      <w:jc w:val="left"/>
    </w:pPr>
    <w:rPr>
      <w:b/>
      <w:bCs/>
      <w:sz w:val="18"/>
      <w:szCs w:val="20"/>
    </w:rPr>
  </w:style>
  <w:style w:type="paragraph" w:styleId="TOC2">
    <w:name w:val="toc 2"/>
    <w:basedOn w:val="Normal"/>
    <w:next w:val="Normal"/>
    <w:uiPriority w:val="39"/>
    <w:rsid w:val="00635DD4"/>
    <w:pPr>
      <w:spacing w:after="0"/>
      <w:ind w:left="220"/>
      <w:jc w:val="left"/>
    </w:pPr>
    <w:rPr>
      <w:smallCaps/>
      <w:szCs w:val="20"/>
    </w:rPr>
  </w:style>
  <w:style w:type="paragraph" w:styleId="TOC3">
    <w:name w:val="toc 3"/>
    <w:basedOn w:val="Normal"/>
    <w:next w:val="Normal"/>
    <w:uiPriority w:val="39"/>
    <w:rsid w:val="00635DD4"/>
    <w:pPr>
      <w:spacing w:after="0"/>
      <w:ind w:left="440"/>
      <w:jc w:val="left"/>
    </w:pPr>
    <w:rPr>
      <w:i/>
      <w:iCs/>
      <w:szCs w:val="20"/>
    </w:rPr>
  </w:style>
  <w:style w:type="paragraph" w:styleId="TOC4">
    <w:name w:val="toc 4"/>
    <w:basedOn w:val="Normal"/>
    <w:next w:val="Normal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rsid w:val="00635DD4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rsid w:val="00635DD4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rsid w:val="00635DD4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rsid w:val="00635DD4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635DD4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uiPriority w:val="99"/>
    <w:rsid w:val="00635DD4"/>
    <w:rPr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6">
    <w:name w:val="Προμορφοποιημένο κείμενο"/>
    <w:basedOn w:val="Normal"/>
    <w:rsid w:val="00635DD4"/>
  </w:style>
  <w:style w:type="paragraph" w:styleId="BodyTextIndent">
    <w:name w:val="Body Text Indent"/>
    <w:basedOn w:val="Normal"/>
    <w:link w:val="BodyTextIndentChar"/>
    <w:rsid w:val="00635DD4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Normal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">
    <w:name w:val="Σώμα κείμενου με εσοχή 31"/>
    <w:basedOn w:val="Normal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a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7">
    <w:name w:val="Περιεχόμενα πίνακα"/>
    <w:basedOn w:val="Normal"/>
    <w:rsid w:val="00635DD4"/>
    <w:pPr>
      <w:suppressLineNumbers/>
    </w:pPr>
  </w:style>
  <w:style w:type="paragraph" w:customStyle="1" w:styleId="a8">
    <w:name w:val="Επικεφαλίδα πίνακα"/>
    <w:basedOn w:val="a7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0">
    <w:name w:val="Σώμα κείμενου 31"/>
    <w:basedOn w:val="Normal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BalloonText">
    <w:name w:val="Balloon Text"/>
    <w:basedOn w:val="Normal"/>
    <w:link w:val="BalloonTextChar1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">
    <w:name w:val="Κείμενο σχολίου1"/>
    <w:basedOn w:val="Normal"/>
    <w:rsid w:val="00635DD4"/>
    <w:rPr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35DD4"/>
    <w:rPr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1b"/>
    <w:next w:val="1b"/>
    <w:link w:val="CommentSubjectChar1"/>
    <w:rsid w:val="00635DD4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HTMLPreformatted">
    <w:name w:val="HTML Preformatted"/>
    <w:basedOn w:val="Normal"/>
    <w:link w:val="HTMLPreformattedChar2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HTMLPreformattedChar2">
    <w:name w:val="HTML Preformatted Char2"/>
    <w:basedOn w:val="DefaultParagraphFont"/>
    <w:link w:val="HTMLPreformatted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Revision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Normal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5"/>
    <w:rsid w:val="00635DD4"/>
    <w:pPr>
      <w:tabs>
        <w:tab w:val="right" w:leader="dot" w:pos="7091"/>
      </w:tabs>
      <w:ind w:left="2547"/>
    </w:pPr>
  </w:style>
  <w:style w:type="paragraph" w:customStyle="1" w:styleId="a9">
    <w:name w:val="Οριζόντια γραμμή"/>
    <w:basedOn w:val="Normal"/>
    <w:next w:val="BodyText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Normal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TableGrid">
    <w:name w:val="Table Grid"/>
    <w:basedOn w:val="TableNormal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c">
    <w:name w:val="Πλέγμα πίνακα1"/>
    <w:basedOn w:val="TableNormal"/>
    <w:next w:val="TableGrid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E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2060"/>
      <w:sz w:val="20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2E5CA5"/>
    <w:pPr>
      <w:keepNext/>
      <w:pageBreakBefore/>
      <w:spacing w:before="320" w:after="160"/>
      <w:outlineLvl w:val="0"/>
    </w:pPr>
    <w:rPr>
      <w:rFonts w:asciiTheme="minorHAnsi" w:hAnsiTheme="minorHAnsi" w:cs="Arial"/>
      <w:b/>
      <w:bCs/>
      <w:color w:val="333399"/>
      <w:sz w:val="24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E5CA5"/>
    <w:pPr>
      <w:pageBreakBefore w:val="0"/>
      <w:tabs>
        <w:tab w:val="left" w:pos="567"/>
      </w:tabs>
      <w:spacing w:before="60" w:after="60" w:line="300" w:lineRule="exact"/>
      <w:outlineLvl w:val="1"/>
    </w:pPr>
    <w:rPr>
      <w:rFonts w:ascii="Calibri" w:hAnsi="Calibri"/>
      <w:bCs w:val="0"/>
      <w:caps/>
      <w:color w:val="002060"/>
      <w:sz w:val="22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F22E5"/>
    <w:pPr>
      <w:keepNext/>
      <w:spacing w:before="120" w:after="60"/>
      <w:ind w:left="567" w:hanging="567"/>
      <w:outlineLvl w:val="2"/>
    </w:pPr>
    <w:rPr>
      <w:rFonts w:asciiTheme="minorHAnsi" w:hAnsiTheme="minorHAnsi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5CA5"/>
    <w:rPr>
      <w:rFonts w:eastAsia="Times New Roman" w:cs="Arial"/>
      <w:b/>
      <w:bCs/>
      <w:color w:val="333399"/>
      <w:sz w:val="24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2E5CA5"/>
    <w:rPr>
      <w:rFonts w:ascii="Calibri" w:eastAsia="Times New Roman" w:hAnsi="Calibri" w:cs="Arial"/>
      <w:b/>
      <w:caps/>
      <w:color w:val="002060"/>
      <w:lang w:val="en-GB" w:eastAsia="zh-CN"/>
    </w:rPr>
  </w:style>
  <w:style w:type="character" w:customStyle="1" w:styleId="3Char">
    <w:name w:val="Επικεφαλίδα 3 Char"/>
    <w:basedOn w:val="a0"/>
    <w:link w:val="3"/>
    <w:rsid w:val="005F22E5"/>
    <w:rPr>
      <w:rFonts w:eastAsia="Times New Roman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10">
    <w:name w:val="Προεπιλεγμένη γραμματοσειρά1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35DD4"/>
    <w:rPr>
      <w:vertAlign w:val="superscript"/>
    </w:rPr>
  </w:style>
  <w:style w:type="character" w:customStyle="1" w:styleId="13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10">
    <w:name w:val="Παραπομπή υποσημείωσης21"/>
    <w:rsid w:val="00635DD4"/>
    <w:rPr>
      <w:vertAlign w:val="superscript"/>
    </w:rPr>
  </w:style>
  <w:style w:type="character" w:customStyle="1" w:styleId="211">
    <w:name w:val="Παραπομπή σημείωσης τέλους21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7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8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a">
    <w:name w:val="toc 1"/>
    <w:basedOn w:val="a"/>
    <w:next w:val="a"/>
    <w:uiPriority w:val="39"/>
    <w:rsid w:val="00D33E8C"/>
    <w:pPr>
      <w:spacing w:before="120"/>
      <w:jc w:val="left"/>
    </w:pPr>
    <w:rPr>
      <w:b/>
      <w:bCs/>
      <w:sz w:val="18"/>
      <w:szCs w:val="20"/>
    </w:rPr>
  </w:style>
  <w:style w:type="paragraph" w:styleId="24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635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635DD4"/>
    <w:rPr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rsid w:val="00635DD4"/>
    <w:rPr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2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table" w:styleId="aff0">
    <w:name w:val="Table Grid"/>
    <w:basedOn w:val="a1"/>
    <w:uiPriority w:val="59"/>
    <w:rsid w:val="00D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A2714D"/>
    <w:pPr>
      <w:ind w:left="720"/>
      <w:contextualSpacing/>
    </w:pPr>
  </w:style>
  <w:style w:type="character" w:customStyle="1" w:styleId="DeltaViewInsertion">
    <w:name w:val="DeltaView Insertion"/>
    <w:rsid w:val="006C0398"/>
    <w:rPr>
      <w:b/>
      <w:i/>
      <w:spacing w:val="0"/>
      <w:lang w:val="el-GR"/>
    </w:rPr>
  </w:style>
  <w:style w:type="character" w:customStyle="1" w:styleId="NormalBoldChar">
    <w:name w:val="NormalBold Char"/>
    <w:rsid w:val="006C039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C039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C039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customStyle="1" w:styleId="1d">
    <w:name w:val="Πλέγμα πίνακα1"/>
    <w:basedOn w:val="a1"/>
    <w:next w:val="aff0"/>
    <w:uiPriority w:val="59"/>
    <w:rsid w:val="005C4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E67F-B5A9-4F7F-AEEF-09062C3E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2018-06-11T15:48:00Z</dcterms:created>
  <dcterms:modified xsi:type="dcterms:W3CDTF">2020-05-16T15:16:00Z</dcterms:modified>
</cp:coreProperties>
</file>